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F5" w:rsidRPr="00131B13" w:rsidRDefault="00F5282C" w:rsidP="001F3254">
      <w:pPr>
        <w:autoSpaceDE w:val="0"/>
        <w:autoSpaceDN w:val="0"/>
        <w:adjustRightInd w:val="0"/>
        <w:spacing w:before="25" w:after="0" w:line="240" w:lineRule="auto"/>
        <w:ind w:left="284" w:right="-20"/>
        <w:rPr>
          <w:rFonts w:ascii="Times New Roman" w:hAnsi="Times New Roman" w:cs="Times New Roman"/>
          <w:i/>
          <w:iCs/>
          <w:color w:val="231F20"/>
          <w:w w:val="82"/>
          <w:sz w:val="18"/>
          <w:szCs w:val="18"/>
        </w:rPr>
      </w:pPr>
      <w:r w:rsidRPr="00131B1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CFBC1" wp14:editId="73830090">
                <wp:simplePos x="0" y="0"/>
                <wp:positionH relativeFrom="column">
                  <wp:posOffset>3264535</wp:posOffset>
                </wp:positionH>
                <wp:positionV relativeFrom="paragraph">
                  <wp:posOffset>-1438910</wp:posOffset>
                </wp:positionV>
                <wp:extent cx="2517775" cy="3340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43" w:rsidRDefault="00897F57" w:rsidP="001D5E84">
                            <w:pPr>
                              <w:jc w:val="right"/>
                            </w:pPr>
                            <w:r>
                              <w:t>№ 7(07)-4ДВ(04) от «11</w:t>
                            </w:r>
                            <w:r w:rsidR="00603943">
                              <w:t>» февраля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05pt;margin-top:-113.3pt;width:198.2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" filled="f" stroked="f">
                <v:textbox>
                  <w:txbxContent>
                    <w:p w:rsidR="00603943" w:rsidRDefault="00897F57" w:rsidP="001D5E84">
                      <w:pPr>
                        <w:jc w:val="right"/>
                      </w:pPr>
                      <w:r>
                        <w:t>№ 7(07)-4ДВ(04) от «11</w:t>
                      </w:r>
                      <w:r w:rsidR="00603943">
                        <w:t>» февраля 2019 г.</w:t>
                      </w:r>
                    </w:p>
                  </w:txbxContent>
                </v:textbox>
              </v:shape>
            </w:pict>
          </mc:Fallback>
        </mc:AlternateContent>
      </w:r>
      <w:r w:rsidRPr="00131B1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B99245" wp14:editId="012D2195">
                <wp:simplePos x="0" y="0"/>
                <wp:positionH relativeFrom="column">
                  <wp:posOffset>320675</wp:posOffset>
                </wp:positionH>
                <wp:positionV relativeFrom="paragraph">
                  <wp:posOffset>1452245</wp:posOffset>
                </wp:positionV>
                <wp:extent cx="6210300" cy="921385"/>
                <wp:effectExtent l="0" t="0" r="0" b="635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43" w:rsidRPr="00FA72A3" w:rsidRDefault="00603943" w:rsidP="001F3254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40"/>
                              </w:rPr>
                              <w:t>Муниципальное образование</w:t>
                            </w:r>
                            <w:r w:rsidRPr="00652974">
                              <w:rPr>
                                <w:b/>
                                <w:i/>
                                <w:color w:val="0070C0"/>
                                <w:sz w:val="40"/>
                              </w:rPr>
                              <w:t xml:space="preserve"> «Девятовское»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25pt;margin-top:114.35pt;width:489pt;height:72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" stroked="f">
                <v:textbox style="mso-fit-shape-to-text:t">
                  <w:txbxContent>
                    <w:p w:rsidR="00603943" w:rsidRPr="00FA72A3" w:rsidRDefault="00603943" w:rsidP="001F3254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40"/>
                        </w:rPr>
                        <w:t>Муниципальное образование</w:t>
                      </w:r>
                      <w:r w:rsidRPr="00652974">
                        <w:rPr>
                          <w:b/>
                          <w:i/>
                          <w:color w:val="0070C0"/>
                          <w:sz w:val="40"/>
                        </w:rPr>
                        <w:t xml:space="preserve"> «Девятовское»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3254" w:rsidRPr="00131B1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3B6E13AA" wp14:editId="08F545FE">
            <wp:simplePos x="0" y="0"/>
            <wp:positionH relativeFrom="column">
              <wp:posOffset>177165</wp:posOffset>
            </wp:positionH>
            <wp:positionV relativeFrom="paragraph">
              <wp:posOffset>15875</wp:posOffset>
            </wp:positionV>
            <wp:extent cx="659828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15" y="21457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EF5" w:rsidRPr="00131B13" w:rsidRDefault="00880EF5" w:rsidP="00880EF5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18"/>
          <w:szCs w:val="18"/>
        </w:rPr>
      </w:pPr>
    </w:p>
    <w:p w:rsidR="00880EF5" w:rsidRPr="00131B13" w:rsidRDefault="00880EF5" w:rsidP="00880EF5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color w:val="000000"/>
          <w:sz w:val="18"/>
          <w:szCs w:val="18"/>
        </w:rPr>
      </w:pPr>
    </w:p>
    <w:p w:rsidR="00F703B2" w:rsidRDefault="00F703B2" w:rsidP="00F703B2">
      <w:pPr>
        <w:jc w:val="center"/>
        <w:outlineLvl w:val="0"/>
        <w:rPr>
          <w:rFonts w:ascii="Times New Roman" w:hAnsi="Times New Roman" w:cs="Times New Roman"/>
          <w:b/>
          <w:sz w:val="16"/>
          <w:szCs w:val="26"/>
        </w:rPr>
      </w:pPr>
    </w:p>
    <w:p w:rsidR="007D35DE" w:rsidRPr="00521FB6" w:rsidRDefault="007D35DE" w:rsidP="007D35DE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7D35DE" w:rsidRPr="00521FB6" w:rsidRDefault="007D35DE" w:rsidP="007D35DE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7D35DE" w:rsidRDefault="007D35DE" w:rsidP="007D35DE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1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7D35DE" w:rsidRDefault="007D35DE" w:rsidP="007D35DE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7D35DE" w:rsidRPr="007D35DE" w:rsidRDefault="007D35DE" w:rsidP="007D35DE">
      <w:pPr>
        <w:pStyle w:val="a9"/>
        <w:jc w:val="center"/>
        <w:rPr>
          <w:rFonts w:ascii="Times New Roman" w:hAnsi="Times New Roman"/>
          <w:b/>
          <w:sz w:val="16"/>
          <w:szCs w:val="16"/>
          <w:lang w:eastAsia="ar-SA"/>
        </w:rPr>
      </w:pPr>
      <w:r w:rsidRPr="007D35DE">
        <w:rPr>
          <w:rFonts w:ascii="Times New Roman" w:hAnsi="Times New Roman"/>
          <w:b/>
          <w:sz w:val="16"/>
          <w:szCs w:val="16"/>
          <w:lang w:eastAsia="ar-SA"/>
        </w:rPr>
        <w:t xml:space="preserve">О </w:t>
      </w:r>
      <w:proofErr w:type="gramStart"/>
      <w:r w:rsidRPr="007D35DE">
        <w:rPr>
          <w:rFonts w:ascii="Times New Roman" w:hAnsi="Times New Roman"/>
          <w:b/>
          <w:sz w:val="16"/>
          <w:szCs w:val="16"/>
          <w:lang w:eastAsia="ar-SA"/>
        </w:rPr>
        <w:t>приеме</w:t>
      </w:r>
      <w:proofErr w:type="gramEnd"/>
      <w:r w:rsidRPr="007D35DE">
        <w:rPr>
          <w:rFonts w:ascii="Times New Roman" w:hAnsi="Times New Roman"/>
          <w:b/>
          <w:sz w:val="16"/>
          <w:szCs w:val="16"/>
          <w:lang w:eastAsia="ar-SA"/>
        </w:rPr>
        <w:t xml:space="preserve"> в собственность муниципального образования «Девятовское» объекта движимого имущества</w:t>
      </w:r>
    </w:p>
    <w:p w:rsidR="007D35DE" w:rsidRPr="007D35DE" w:rsidRDefault="007D35DE" w:rsidP="007D35DE">
      <w:pPr>
        <w:pStyle w:val="a9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 xml:space="preserve">  На основании постановления Администрации муниципального образования «</w:t>
      </w:r>
      <w:proofErr w:type="spellStart"/>
      <w:r w:rsidRPr="007D35DE">
        <w:rPr>
          <w:rFonts w:ascii="Times New Roman" w:hAnsi="Times New Roman"/>
          <w:sz w:val="16"/>
          <w:szCs w:val="16"/>
          <w:lang w:eastAsia="ar-SA"/>
        </w:rPr>
        <w:t>Мазунинское</w:t>
      </w:r>
      <w:proofErr w:type="spellEnd"/>
      <w:r w:rsidRPr="007D35DE">
        <w:rPr>
          <w:rFonts w:ascii="Times New Roman" w:hAnsi="Times New Roman"/>
          <w:sz w:val="16"/>
          <w:szCs w:val="16"/>
          <w:lang w:eastAsia="ar-SA"/>
        </w:rPr>
        <w:t xml:space="preserve">» от 25.01.2019 № 4, руководствуясь Уставом муниципального образования «Девятовское»,  Администрация муниципального образования «Девятовское» </w:t>
      </w:r>
      <w:proofErr w:type="gramStart"/>
      <w:r w:rsidRPr="007D35DE">
        <w:rPr>
          <w:rFonts w:ascii="Times New Roman" w:hAnsi="Times New Roman"/>
          <w:sz w:val="16"/>
          <w:szCs w:val="16"/>
          <w:lang w:eastAsia="ar-SA"/>
        </w:rPr>
        <w:t>п</w:t>
      </w:r>
      <w:proofErr w:type="gramEnd"/>
      <w:r w:rsidRPr="007D35DE">
        <w:rPr>
          <w:rFonts w:ascii="Times New Roman" w:hAnsi="Times New Roman"/>
          <w:sz w:val="16"/>
          <w:szCs w:val="16"/>
          <w:lang w:eastAsia="ar-SA"/>
        </w:rPr>
        <w:t xml:space="preserve"> о с т а н о в л я е т:</w:t>
      </w:r>
    </w:p>
    <w:p w:rsidR="007D35DE" w:rsidRPr="007D35DE" w:rsidRDefault="007D35DE" w:rsidP="007D35DE">
      <w:pPr>
        <w:pStyle w:val="a9"/>
        <w:tabs>
          <w:tab w:val="left" w:pos="1485"/>
        </w:tabs>
        <w:jc w:val="both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ab/>
      </w:r>
    </w:p>
    <w:p w:rsidR="007D35DE" w:rsidRPr="007D35DE" w:rsidRDefault="007D35DE" w:rsidP="007D35DE">
      <w:pPr>
        <w:pStyle w:val="a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1. Принять безвозмездно в собственность Администрации муниципального образования «Девятовское» объект движимого имущества в соответствии с приложением 1 к настоящему постановлению.</w:t>
      </w:r>
    </w:p>
    <w:p w:rsidR="007D35DE" w:rsidRPr="007D35DE" w:rsidRDefault="007D35DE" w:rsidP="007D35DE">
      <w:pPr>
        <w:pStyle w:val="a9"/>
        <w:jc w:val="both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2. Главному бухгалтеру муниципального казенного учреждения «Централизованная бухгалтерия сельских поселений муниципального образования «Сарапульский район» Волковой Н.С. внести изменения в реестр имущества муниципального образования «Девятовское», обеспечить отражение на счетах бухгалтерского учета соответствующих изменений в установленные законодательством Российской Федерации сроки.</w:t>
      </w:r>
    </w:p>
    <w:p w:rsidR="007D35DE" w:rsidRPr="007D35DE" w:rsidRDefault="007D35DE" w:rsidP="007D35DE">
      <w:pPr>
        <w:pStyle w:val="a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Приложение 1</w:t>
      </w: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к постановлению Администрации</w:t>
      </w: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муниципального образования «Девятовское»</w:t>
      </w: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  <w:r w:rsidRPr="007D35DE">
        <w:rPr>
          <w:rFonts w:ascii="Times New Roman" w:hAnsi="Times New Roman"/>
          <w:sz w:val="16"/>
          <w:szCs w:val="16"/>
          <w:lang w:eastAsia="ar-SA"/>
        </w:rPr>
        <w:t>№ 1 от 25.01.2019 г.</w:t>
      </w: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7D35DE" w:rsidRPr="007D35DE" w:rsidRDefault="007D35DE" w:rsidP="007D35DE">
      <w:pPr>
        <w:pStyle w:val="a9"/>
        <w:jc w:val="center"/>
        <w:rPr>
          <w:rFonts w:ascii="Times New Roman" w:hAnsi="Times New Roman"/>
          <w:b/>
          <w:sz w:val="16"/>
          <w:szCs w:val="16"/>
          <w:lang w:eastAsia="ar-SA"/>
        </w:rPr>
      </w:pPr>
      <w:r w:rsidRPr="007D35DE">
        <w:rPr>
          <w:rFonts w:ascii="Times New Roman" w:hAnsi="Times New Roman"/>
          <w:b/>
          <w:sz w:val="16"/>
          <w:szCs w:val="16"/>
          <w:lang w:eastAsia="ar-SA"/>
        </w:rPr>
        <w:t>Перечень движимого имущества</w:t>
      </w:r>
    </w:p>
    <w:p w:rsidR="007D35DE" w:rsidRPr="007D35DE" w:rsidRDefault="007D35DE" w:rsidP="007D35DE">
      <w:pPr>
        <w:pStyle w:val="a9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Style w:val="ac"/>
        <w:tblW w:w="5069" w:type="dxa"/>
        <w:tblLayout w:type="fixed"/>
        <w:tblLook w:val="04A0" w:firstRow="1" w:lastRow="0" w:firstColumn="1" w:lastColumn="0" w:noHBand="0" w:noVBand="1"/>
      </w:tblPr>
      <w:tblGrid>
        <w:gridCol w:w="635"/>
        <w:gridCol w:w="1316"/>
        <w:gridCol w:w="992"/>
        <w:gridCol w:w="1072"/>
        <w:gridCol w:w="1054"/>
      </w:tblGrid>
      <w:tr w:rsidR="007D35DE" w:rsidRPr="007D35DE" w:rsidTr="007D35DE">
        <w:tc>
          <w:tcPr>
            <w:tcW w:w="635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316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Наименование движимого имущества</w:t>
            </w:r>
          </w:p>
        </w:tc>
        <w:tc>
          <w:tcPr>
            <w:tcW w:w="992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Заводской номер</w:t>
            </w:r>
          </w:p>
        </w:tc>
        <w:tc>
          <w:tcPr>
            <w:tcW w:w="1072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Количество</w:t>
            </w:r>
          </w:p>
        </w:tc>
        <w:tc>
          <w:tcPr>
            <w:tcW w:w="1054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Стоимость, руб.</w:t>
            </w:r>
          </w:p>
        </w:tc>
      </w:tr>
      <w:tr w:rsidR="007D35DE" w:rsidRPr="007D35DE" w:rsidTr="007D35DE">
        <w:tc>
          <w:tcPr>
            <w:tcW w:w="635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6" w:type="dxa"/>
          </w:tcPr>
          <w:p w:rsidR="007D35DE" w:rsidRPr="007D35DE" w:rsidRDefault="007D35DE" w:rsidP="00D46AAD">
            <w:pPr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D35DE">
              <w:rPr>
                <w:rFonts w:ascii="Times New Roman" w:hAnsi="Times New Roman"/>
                <w:sz w:val="16"/>
                <w:szCs w:val="16"/>
                <w:lang w:eastAsia="ar-SA"/>
              </w:rPr>
              <w:t>Автомашина</w:t>
            </w:r>
          </w:p>
          <w:p w:rsidR="007D35DE" w:rsidRPr="007D35DE" w:rsidRDefault="007D35DE" w:rsidP="00D4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5DE">
              <w:rPr>
                <w:rFonts w:ascii="Times New Roman" w:hAnsi="Times New Roman"/>
                <w:sz w:val="16"/>
                <w:szCs w:val="16"/>
              </w:rPr>
              <w:t>ВАЗ 21074</w:t>
            </w:r>
          </w:p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</w:tcPr>
          <w:p w:rsidR="007D35DE" w:rsidRPr="007D35DE" w:rsidRDefault="007D35DE" w:rsidP="00D4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5DE">
              <w:rPr>
                <w:rFonts w:ascii="Times New Roman" w:hAnsi="Times New Roman"/>
                <w:sz w:val="16"/>
                <w:szCs w:val="16"/>
              </w:rPr>
              <w:t>ХТА21074082762095</w:t>
            </w:r>
          </w:p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72" w:type="dxa"/>
          </w:tcPr>
          <w:p w:rsidR="007D35DE" w:rsidRPr="007D35DE" w:rsidRDefault="007D35DE" w:rsidP="00D46AAD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7D35DE">
              <w:rPr>
                <w:rFonts w:ascii="Times New Roman" w:hAnsi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054" w:type="dxa"/>
          </w:tcPr>
          <w:p w:rsidR="007D35DE" w:rsidRPr="007D35DE" w:rsidRDefault="007D35DE" w:rsidP="00D46AAD">
            <w:pPr>
              <w:pStyle w:val="a9"/>
              <w:tabs>
                <w:tab w:val="left" w:pos="12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5DE">
              <w:rPr>
                <w:rFonts w:ascii="Times New Roman" w:hAnsi="Times New Roman"/>
                <w:sz w:val="16"/>
                <w:szCs w:val="16"/>
              </w:rPr>
              <w:t>164000,00</w:t>
            </w:r>
          </w:p>
        </w:tc>
      </w:tr>
    </w:tbl>
    <w:p w:rsidR="007D35DE" w:rsidRDefault="007D35DE" w:rsidP="007D35DE">
      <w:pPr>
        <w:pStyle w:val="a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486D" w:rsidRPr="001874FA" w:rsidRDefault="00C4486D" w:rsidP="00C4486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AB5598" w:rsidRPr="00521FB6" w:rsidRDefault="00AB5598" w:rsidP="00AB559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AB5598" w:rsidRPr="00521FB6" w:rsidRDefault="00AB5598" w:rsidP="00AB559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AB5598" w:rsidRDefault="00AB5598" w:rsidP="00AB5598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2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7D35DE" w:rsidRDefault="007D35DE" w:rsidP="007D35DE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AB5598" w:rsidRPr="00AB5598" w:rsidRDefault="00AB5598" w:rsidP="00AB55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kern w:val="1"/>
          <w:sz w:val="16"/>
          <w:szCs w:val="16"/>
        </w:rPr>
      </w:pPr>
      <w:r w:rsidRPr="00AB5598">
        <w:rPr>
          <w:rFonts w:ascii="Times New Roman" w:hAnsi="Times New Roman"/>
          <w:b/>
          <w:kern w:val="1"/>
          <w:sz w:val="16"/>
          <w:szCs w:val="16"/>
        </w:rPr>
        <w:t>Об организации и осуществлении первичного воинского учета граждан на территории поселения муниципального образования «Девятовское»»</w:t>
      </w:r>
    </w:p>
    <w:p w:rsidR="00AB5598" w:rsidRPr="00AB5598" w:rsidRDefault="00AB5598" w:rsidP="00AB55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1"/>
          <w:sz w:val="16"/>
          <w:szCs w:val="16"/>
        </w:rPr>
      </w:pPr>
      <w:r w:rsidRPr="00AB5598">
        <w:rPr>
          <w:rFonts w:ascii="Times New Roman" w:hAnsi="Times New Roman"/>
          <w:kern w:val="1"/>
          <w:sz w:val="16"/>
          <w:szCs w:val="16"/>
        </w:rPr>
        <w:t xml:space="preserve"> </w:t>
      </w:r>
      <w:r w:rsidRPr="00AB5598">
        <w:rPr>
          <w:rFonts w:ascii="Times New Roman" w:hAnsi="Times New Roman"/>
          <w:kern w:val="1"/>
          <w:sz w:val="16"/>
          <w:szCs w:val="16"/>
        </w:rPr>
        <w:tab/>
      </w:r>
      <w:proofErr w:type="gramStart"/>
      <w:r w:rsidRPr="00AB5598">
        <w:rPr>
          <w:rFonts w:ascii="Times New Roman" w:hAnsi="Times New Roman"/>
          <w:kern w:val="1"/>
          <w:sz w:val="16"/>
          <w:szCs w:val="16"/>
        </w:rPr>
        <w:t>Во исполнение  Федеральных законов Российской Федерации от 31 мая 1996 года № 61-ФЗ «Об обороне», от 28.03. 1998 года № 53-ФЗ «О воинской обязанности и военной службе»,  от 26.02.1997 года № 31-ФЗ «О мобилизационной подготовке и мобилизации в Российской Федерации»,         постановлений Правительства Российской Федерации  от 26.02.1998 года № 258 «Основные положения по бронированию граждан российской Федерации, пребывающих в запасе Вооруженных сил РФ, Федеральных органов</w:t>
      </w:r>
      <w:proofErr w:type="gramEnd"/>
      <w:r w:rsidRPr="00AB5598">
        <w:rPr>
          <w:rFonts w:ascii="Times New Roman" w:hAnsi="Times New Roman"/>
          <w:kern w:val="1"/>
          <w:sz w:val="16"/>
          <w:szCs w:val="16"/>
        </w:rPr>
        <w:t xml:space="preserve"> исполнительной власти, имеющий запас и работающих в органах государственной власти, органах местного самоуправления и организациях» от 27 ноября 2006 года № 719 «Об утверждении Положения о воинском учете», Устава поселения  Администрация муниципального образования «Девятовское» </w:t>
      </w:r>
    </w:p>
    <w:p w:rsidR="00AB5598" w:rsidRPr="00AB5598" w:rsidRDefault="00AB5598" w:rsidP="00AB55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1"/>
          <w:sz w:val="16"/>
          <w:szCs w:val="16"/>
        </w:rPr>
      </w:pPr>
      <w:r w:rsidRPr="00AB5598">
        <w:rPr>
          <w:rFonts w:ascii="Times New Roman" w:hAnsi="Times New Roman"/>
          <w:b/>
          <w:bCs/>
          <w:kern w:val="1"/>
          <w:sz w:val="16"/>
          <w:szCs w:val="16"/>
        </w:rPr>
        <w:t>постановляет:</w:t>
      </w:r>
    </w:p>
    <w:p w:rsidR="005239D8" w:rsidRPr="005239D8" w:rsidRDefault="00AB5598" w:rsidP="005239D8">
      <w:pPr>
        <w:pStyle w:val="af1"/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jc w:val="both"/>
        <w:rPr>
          <w:kern w:val="1"/>
          <w:sz w:val="16"/>
          <w:szCs w:val="16"/>
        </w:rPr>
      </w:pPr>
      <w:r w:rsidRPr="005239D8">
        <w:rPr>
          <w:kern w:val="1"/>
          <w:sz w:val="16"/>
          <w:szCs w:val="16"/>
        </w:rPr>
        <w:t xml:space="preserve">Обязанности по ведению воинского учета граждан, пребывающих </w:t>
      </w:r>
    </w:p>
    <w:p w:rsidR="00AB5598" w:rsidRPr="005239D8" w:rsidRDefault="00AB5598" w:rsidP="005239D8">
      <w:pPr>
        <w:pStyle w:val="af1"/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jc w:val="both"/>
        <w:rPr>
          <w:kern w:val="1"/>
          <w:sz w:val="16"/>
          <w:szCs w:val="16"/>
        </w:rPr>
      </w:pPr>
      <w:r w:rsidRPr="005239D8">
        <w:rPr>
          <w:kern w:val="1"/>
          <w:sz w:val="16"/>
          <w:szCs w:val="16"/>
        </w:rPr>
        <w:t>в запасе возложить на Мерзлякову Наталью Владимировну.</w:t>
      </w:r>
    </w:p>
    <w:p w:rsidR="00AB5598" w:rsidRPr="00AB5598" w:rsidRDefault="00AB5598" w:rsidP="00AB5598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AB5598">
        <w:rPr>
          <w:rFonts w:ascii="Times New Roman" w:hAnsi="Times New Roman"/>
          <w:sz w:val="16"/>
          <w:szCs w:val="16"/>
        </w:rPr>
        <w:t xml:space="preserve"> 2.</w:t>
      </w:r>
      <w:r w:rsidRPr="00AB5598">
        <w:rPr>
          <w:rFonts w:ascii="Times New Roman" w:hAnsi="Times New Roman"/>
          <w:sz w:val="16"/>
          <w:szCs w:val="16"/>
        </w:rPr>
        <w:tab/>
      </w:r>
      <w:r w:rsidRPr="00AB5598">
        <w:rPr>
          <w:rFonts w:ascii="Times New Roman" w:hAnsi="Times New Roman"/>
          <w:kern w:val="1"/>
          <w:sz w:val="16"/>
          <w:szCs w:val="16"/>
        </w:rPr>
        <w:t xml:space="preserve">При убытии в отпуск, командировку или на лечение Мерзляковой Н.В. временное исполнение обязанностей по ведению воинского учета пребывающих в запасе возложить на главу </w:t>
      </w:r>
      <w:proofErr w:type="spellStart"/>
      <w:r w:rsidRPr="00AB5598">
        <w:rPr>
          <w:rFonts w:ascii="Times New Roman" w:hAnsi="Times New Roman"/>
          <w:kern w:val="1"/>
          <w:sz w:val="16"/>
          <w:szCs w:val="16"/>
        </w:rPr>
        <w:t>Юфереву</w:t>
      </w:r>
      <w:proofErr w:type="spellEnd"/>
      <w:r w:rsidRPr="00AB5598">
        <w:rPr>
          <w:rFonts w:ascii="Times New Roman" w:hAnsi="Times New Roman"/>
          <w:kern w:val="1"/>
          <w:sz w:val="16"/>
          <w:szCs w:val="16"/>
        </w:rPr>
        <w:t xml:space="preserve"> Е.В..</w:t>
      </w:r>
    </w:p>
    <w:p w:rsidR="00AB5598" w:rsidRPr="00AB5598" w:rsidRDefault="00AB5598" w:rsidP="00AB5598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AB5598">
        <w:rPr>
          <w:rFonts w:ascii="Times New Roman" w:hAnsi="Times New Roman"/>
          <w:sz w:val="16"/>
          <w:szCs w:val="16"/>
        </w:rPr>
        <w:t xml:space="preserve"> 3.</w:t>
      </w:r>
      <w:r w:rsidRPr="00AB5598">
        <w:rPr>
          <w:rFonts w:ascii="Times New Roman" w:hAnsi="Times New Roman"/>
          <w:sz w:val="16"/>
          <w:szCs w:val="16"/>
        </w:rPr>
        <w:tab/>
      </w:r>
      <w:proofErr w:type="gramStart"/>
      <w:r w:rsidRPr="00AB5598">
        <w:rPr>
          <w:rFonts w:ascii="Times New Roman" w:hAnsi="Times New Roman"/>
          <w:kern w:val="1"/>
          <w:sz w:val="16"/>
          <w:szCs w:val="16"/>
        </w:rPr>
        <w:t>Контроль за</w:t>
      </w:r>
      <w:proofErr w:type="gramEnd"/>
      <w:r w:rsidRPr="00AB5598">
        <w:rPr>
          <w:rFonts w:ascii="Times New Roman" w:hAnsi="Times New Roman"/>
          <w:kern w:val="1"/>
          <w:sz w:val="16"/>
          <w:szCs w:val="16"/>
        </w:rPr>
        <w:t xml:space="preserve"> исполнением данного постановления оставляю за собой.</w:t>
      </w:r>
    </w:p>
    <w:p w:rsidR="00AB5598" w:rsidRPr="001874FA" w:rsidRDefault="00AB5598" w:rsidP="00AB559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Юферева Е.В. глава муниципального образования «Девятовское»</w:t>
      </w:r>
    </w:p>
    <w:p w:rsidR="00AB5598" w:rsidRPr="00521FB6" w:rsidRDefault="00AB5598" w:rsidP="00AB559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AB5598" w:rsidRPr="00521FB6" w:rsidRDefault="00AB5598" w:rsidP="00AB559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AB5598" w:rsidRDefault="00AB5598" w:rsidP="00AB5598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3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E06F08" w:rsidRDefault="00E06F08" w:rsidP="00F703B2">
      <w:pPr>
        <w:jc w:val="center"/>
        <w:outlineLvl w:val="0"/>
        <w:rPr>
          <w:rFonts w:ascii="Times New Roman" w:hAnsi="Times New Roman" w:cs="Times New Roman"/>
          <w:b/>
          <w:sz w:val="16"/>
          <w:szCs w:val="26"/>
        </w:rPr>
      </w:pPr>
    </w:p>
    <w:p w:rsidR="00AB5598" w:rsidRPr="00AB5598" w:rsidRDefault="00AB5598" w:rsidP="00AB559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4"/>
      <w:r w:rsidRPr="00AB5598">
        <w:rPr>
          <w:rFonts w:ascii="Times New Roman" w:hAnsi="Times New Roman" w:cs="Times New Roman"/>
          <w:sz w:val="16"/>
          <w:szCs w:val="16"/>
        </w:rPr>
        <w:t>Об утверждении Плана по обеспечению устойчивого функционирования в муниципальном образовании «Девятовское» системы воинского учета на 2018 год</w:t>
      </w:r>
      <w:bookmarkEnd w:id="0"/>
      <w:r w:rsidRPr="00AB559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5598" w:rsidRPr="00AB5598" w:rsidRDefault="00AB5598" w:rsidP="00AB5598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5598">
        <w:rPr>
          <w:rFonts w:ascii="Times New Roman" w:hAnsi="Times New Roman" w:cs="Times New Roman"/>
          <w:sz w:val="16"/>
          <w:szCs w:val="16"/>
        </w:rPr>
        <w:t>В соответствии с Федеральными законами от 26 февраля 1997 года № 31-ФЗ «О мобилизационной подготовке и мобилизации в Российской Федерации», от 28 марта 1998 года № 53-Ф3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 №719 и руководствуясь распоряжением Главы Удмуртской Республики  от 29 апреля  2016 года № 191-РГ «Об утверждении</w:t>
      </w:r>
      <w:proofErr w:type="gramEnd"/>
      <w:r w:rsidRPr="00AB5598">
        <w:rPr>
          <w:rFonts w:ascii="Times New Roman" w:hAnsi="Times New Roman" w:cs="Times New Roman"/>
          <w:sz w:val="16"/>
          <w:szCs w:val="16"/>
        </w:rPr>
        <w:t xml:space="preserve"> Плана по обеспечению устойчивого функционирования в Удмуртской Республике системы воинского учета на 2018 год»  постановила:</w:t>
      </w:r>
    </w:p>
    <w:p w:rsidR="00AB5598" w:rsidRPr="00AB5598" w:rsidRDefault="00AB5598" w:rsidP="00AB55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B5598" w:rsidRPr="00AB5598" w:rsidRDefault="00AB5598" w:rsidP="00AB5598">
      <w:pPr>
        <w:numPr>
          <w:ilvl w:val="0"/>
          <w:numId w:val="23"/>
        </w:numPr>
        <w:tabs>
          <w:tab w:val="clear" w:pos="1961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>Утвердить прилагаемый План по обеспечению устойчивого функционирования в муниципальном образовании «Девятовское» системы воинского учёта в 2018 году.</w:t>
      </w:r>
    </w:p>
    <w:p w:rsidR="00AB5598" w:rsidRPr="00AB5598" w:rsidRDefault="00AB5598" w:rsidP="00AB5598">
      <w:pPr>
        <w:numPr>
          <w:ilvl w:val="0"/>
          <w:numId w:val="23"/>
        </w:numPr>
        <w:tabs>
          <w:tab w:val="clear" w:pos="1961"/>
          <w:tab w:val="num" w:pos="-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 xml:space="preserve">Контроль, за исполнением настоящего постановления возлагаю на себя. </w:t>
      </w:r>
    </w:p>
    <w:p w:rsidR="00AB5598" w:rsidRPr="00AB5598" w:rsidRDefault="00AB5598" w:rsidP="00AB5598">
      <w:pPr>
        <w:spacing w:line="240" w:lineRule="auto"/>
        <w:ind w:left="7200"/>
        <w:contextualSpacing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>ЖДЕН</w:t>
      </w:r>
    </w:p>
    <w:p w:rsidR="00AB5598" w:rsidRDefault="00AB5598" w:rsidP="00AB5598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</w:t>
      </w:r>
    </w:p>
    <w:p w:rsidR="00AB5598" w:rsidRPr="00AB5598" w:rsidRDefault="00AB5598" w:rsidP="00AB5598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>Постановлением Главы</w:t>
      </w:r>
    </w:p>
    <w:p w:rsidR="00AB5598" w:rsidRPr="00AB5598" w:rsidRDefault="00AB5598" w:rsidP="00AB5598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>МО «Девятовское»</w:t>
      </w:r>
    </w:p>
    <w:p w:rsidR="00AB5598" w:rsidRPr="00AB5598" w:rsidRDefault="00AB5598" w:rsidP="00AB5598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sz w:val="16"/>
          <w:szCs w:val="16"/>
        </w:rPr>
        <w:t>от 25 января 2019 года № 3</w:t>
      </w:r>
    </w:p>
    <w:p w:rsidR="00AB5598" w:rsidRPr="00AB5598" w:rsidRDefault="00AB5598" w:rsidP="00AB559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5598" w:rsidRPr="00AB5598" w:rsidRDefault="00AB5598" w:rsidP="00AB559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598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AB5598" w:rsidRPr="00AB5598" w:rsidRDefault="00AB5598" w:rsidP="00AB559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598">
        <w:rPr>
          <w:rFonts w:ascii="Times New Roman" w:hAnsi="Times New Roman" w:cs="Times New Roman"/>
          <w:b/>
          <w:sz w:val="16"/>
          <w:szCs w:val="16"/>
        </w:rPr>
        <w:t xml:space="preserve">по обеспечению устойчивого функционирования в муниципальном образовании </w:t>
      </w:r>
    </w:p>
    <w:p w:rsidR="00AB5598" w:rsidRPr="00AB5598" w:rsidRDefault="00AB5598" w:rsidP="00AB559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5598">
        <w:rPr>
          <w:rFonts w:ascii="Times New Roman" w:hAnsi="Times New Roman" w:cs="Times New Roman"/>
          <w:b/>
          <w:sz w:val="16"/>
          <w:szCs w:val="16"/>
        </w:rPr>
        <w:t>«Девятовское» системы воинского учёта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305"/>
        <w:gridCol w:w="1247"/>
        <w:gridCol w:w="1433"/>
      </w:tblGrid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приведения системы воинского учета и бронирования граждан, пребывающих в запасе, в соответствие с требованиями Положения о воинском учете, </w:t>
            </w: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утвержденного постановлением Правительства Российской Федерации от 27 ноября 2006 года №719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Приведение численности работников, осуществляющих воинский учет, в соответствие с нормами, установленными пунктами 11, 12, 13 Положения о воинском учете, утвержденного постановлением Правительства Российской Федерации от 27 ноября 2006 года № 719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на согласование приказов по организации воинского учета, назначения (увольнения), перемещения работников, осуществляющих воинский учет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оповещения граждан, подлежащих воинскому учету, о вызовах (повестках)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или органов местного самоуправления и обеспечение им возможности своевременной явки в места, указанные отделами Военного комиссариата Удмуртской Республики по муниципальным образованиям или органами местного самоуправления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или органов местного самоуправления сведений о гражданах, состоящих на воинском учёте или не состоящих, но обязанных состоять на воинском учёте, для занесения в документы воинского учёта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дня с момента получения запроса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или органы местного самоуправления сведений об изменениях состава граждан, постоянно проживающих или пребывающих более трех месяцев, которые состоят на воинском учете или не </w:t>
            </w: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состоят, но обязаны состоять на воинском учете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дня  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по согласованию с Военным комиссариатом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 сверки сведений, содержащихся в личных карточках формы Т-2 с документами воинского учета, находящихся в отделе (Военного комиссариата Удмуртской Республики по г. Сарапул, Сарапульскому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районам), а в муниципальных образованиях, где нет отделов Военного комиссариата - с документами первичного учета органов местного самоуправления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 сведений о гражданах, состоящих на воинском учете, принятых (поступивших) или уволенных (отчисленных) из организаций (образовательных организаций)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или органы местного самоуправления списков граждан мужского пола 15- и 16-летнего возраста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До 1 сентября 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или органы местного самоуправления списков граждан мужского пола, подлежащих первоначальной постановке на воинский учет в следующем году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До 1 ноября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и в районную комиссию по бронированию граждан, пребывающих в запасе, карточек учета организаций (КУО № 18) и отчетов по форме № 6 «О численности работающих и забронированных граждан, пребывающих в запасе»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 1 декабря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Участие в проводимых инструкторск</w:t>
            </w: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методических занятий со всеми </w:t>
            </w: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работниками, осуществляющими воинский учет в органах местного самоуправления, организациях, с работниками органов и организаций, обеспечивающих функционирование системы воинского учета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отдельному </w:t>
            </w: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плану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граждан на специальный воинский учет в Военном комиссариате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по месту жительства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 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сведений об органах местного самоуправления, на которые возложены полномочия по осуществлению первичного воинского учета на территориях, где отсутствуют соответствующие отделы Военного комиссариата Удмуртской Республики, и объемах потребности в бюджетных ассигнованиях на осуществление ими первичного воинского учета на плановый период (очередной год и последующие два года)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 15 декабря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районам) ежегодных отчетов о результатах осуществления первичного воинского учета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До 1 февраля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Организация учета всех организаций, расположенных на территории городских округов и муниципальных районов, путем формирования соответствующей картотеки учета формы КУО № 18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Военный комиссариат Удмуртской Республики по г. Сарапул, Сарапульскому,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Камбарскому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Каракулинскому</w:t>
            </w:r>
            <w:proofErr w:type="spell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районам  перечня организаций, ведущих и обязанных вести воинский учет и бронирование граждан, пребывающих в запасе, расположенных на территории городских округов и муниципальных районов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К 1 октября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AB5598" w:rsidRPr="00AB5598" w:rsidTr="00D46AAD">
        <w:tc>
          <w:tcPr>
            <w:tcW w:w="674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26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Проведение ежегодных смотро</w:t>
            </w:r>
            <w:proofErr w:type="gramStart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AB5598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на лучшую организацию осуществления воинского учета между муниципальными образованиями в Удмуртской Республике</w:t>
            </w:r>
          </w:p>
        </w:tc>
        <w:tc>
          <w:tcPr>
            <w:tcW w:w="178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В период с 1 января по 15 ноября</w:t>
            </w:r>
          </w:p>
        </w:tc>
        <w:tc>
          <w:tcPr>
            <w:tcW w:w="2600" w:type="dxa"/>
            <w:shd w:val="clear" w:color="auto" w:fill="auto"/>
          </w:tcPr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AB5598" w:rsidRPr="00AB5598" w:rsidRDefault="00AB5598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59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</w:tbl>
    <w:p w:rsidR="00AB5598" w:rsidRPr="00DD355B" w:rsidRDefault="00AB5598" w:rsidP="00AB559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25DAB" w:rsidRPr="001874FA" w:rsidRDefault="00225DAB" w:rsidP="00225D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225DAB" w:rsidRPr="00521FB6" w:rsidRDefault="00225DAB" w:rsidP="00225DAB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225DAB" w:rsidRPr="00521FB6" w:rsidRDefault="00225DAB" w:rsidP="00225DAB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225DAB" w:rsidRDefault="00225DAB" w:rsidP="00225DAB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4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AB5598" w:rsidRDefault="00AB5598" w:rsidP="00F703B2">
      <w:pPr>
        <w:jc w:val="center"/>
        <w:outlineLvl w:val="0"/>
        <w:rPr>
          <w:rFonts w:ascii="Times New Roman" w:hAnsi="Times New Roman" w:cs="Times New Roman"/>
          <w:b/>
          <w:sz w:val="16"/>
          <w:szCs w:val="26"/>
        </w:rPr>
      </w:pPr>
    </w:p>
    <w:p w:rsidR="00225DAB" w:rsidRPr="00225DAB" w:rsidRDefault="00225DAB" w:rsidP="00225D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kern w:val="1"/>
          <w:sz w:val="16"/>
          <w:szCs w:val="16"/>
        </w:rPr>
      </w:pPr>
      <w:r w:rsidRPr="00225DAB">
        <w:rPr>
          <w:rFonts w:ascii="Times New Roman" w:hAnsi="Times New Roman"/>
          <w:b/>
          <w:kern w:val="1"/>
          <w:sz w:val="16"/>
          <w:szCs w:val="16"/>
        </w:rPr>
        <w:t>Об утверждении Положения «Об организации и осуществлении первичного воинского учета граждан на территории поселения муниципального образования «Девятовское»»</w:t>
      </w:r>
    </w:p>
    <w:p w:rsidR="00225DAB" w:rsidRPr="00225DAB" w:rsidRDefault="00225DAB" w:rsidP="00225D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kern w:val="1"/>
          <w:sz w:val="16"/>
          <w:szCs w:val="16"/>
        </w:rPr>
        <w:t xml:space="preserve"> </w:t>
      </w:r>
      <w:r w:rsidRPr="00225DAB">
        <w:rPr>
          <w:rFonts w:ascii="Times New Roman" w:hAnsi="Times New Roman"/>
          <w:kern w:val="1"/>
          <w:sz w:val="16"/>
          <w:szCs w:val="16"/>
        </w:rPr>
        <w:tab/>
      </w:r>
      <w:proofErr w:type="gramStart"/>
      <w:r w:rsidRPr="00225DAB">
        <w:rPr>
          <w:rFonts w:ascii="Times New Roman" w:hAnsi="Times New Roman"/>
          <w:spacing w:val="-4"/>
          <w:kern w:val="1"/>
          <w:sz w:val="16"/>
          <w:szCs w:val="16"/>
        </w:rPr>
        <w:t xml:space="preserve">В соответствии с Конституцией Российской Федерации, Федеральными </w:t>
      </w:r>
      <w:r w:rsidRPr="00225DAB">
        <w:rPr>
          <w:rFonts w:ascii="Times New Roman" w:hAnsi="Times New Roman"/>
          <w:kern w:val="1"/>
          <w:sz w:val="16"/>
          <w:szCs w:val="16"/>
        </w:rPr>
        <w:t xml:space="preserve">законами 1996 года № 61-ФЗ «Об обороне», 1997 года № 31-ФЗ «О </w:t>
      </w:r>
      <w:r w:rsidRPr="00225DAB">
        <w:rPr>
          <w:rFonts w:ascii="Times New Roman" w:hAnsi="Times New Roman"/>
          <w:spacing w:val="-4"/>
          <w:kern w:val="1"/>
          <w:sz w:val="16"/>
          <w:szCs w:val="16"/>
        </w:rPr>
        <w:t xml:space="preserve">мобилизационной подготовке и мобилизации в Российской Федерации», 1998 </w:t>
      </w:r>
      <w:r w:rsidRPr="00225DAB">
        <w:rPr>
          <w:rFonts w:ascii="Times New Roman" w:hAnsi="Times New Roman"/>
          <w:spacing w:val="-6"/>
          <w:kern w:val="1"/>
          <w:sz w:val="16"/>
          <w:szCs w:val="16"/>
        </w:rPr>
        <w:t xml:space="preserve">года № 53-ФЗ «О воинской обязанности и военной службе», 2003 года №131-Ф3 </w:t>
      </w:r>
      <w:r w:rsidRPr="00225DAB">
        <w:rPr>
          <w:rFonts w:ascii="Times New Roman" w:hAnsi="Times New Roman"/>
          <w:spacing w:val="-5"/>
          <w:kern w:val="1"/>
          <w:sz w:val="16"/>
          <w:szCs w:val="16"/>
        </w:rPr>
        <w:t xml:space="preserve">«Об общих принципах организации местного самоуправления в Российской </w:t>
      </w:r>
      <w:r w:rsidRPr="00225DAB">
        <w:rPr>
          <w:rFonts w:ascii="Times New Roman" w:hAnsi="Times New Roman"/>
          <w:spacing w:val="-1"/>
          <w:kern w:val="1"/>
          <w:sz w:val="16"/>
          <w:szCs w:val="16"/>
        </w:rPr>
        <w:t xml:space="preserve">Федерации», постановлением Правительства Российской Федерации от 27 </w:t>
      </w:r>
      <w:r w:rsidRPr="00225DAB">
        <w:rPr>
          <w:rFonts w:ascii="Times New Roman" w:hAnsi="Times New Roman"/>
          <w:spacing w:val="-5"/>
          <w:kern w:val="1"/>
          <w:sz w:val="16"/>
          <w:szCs w:val="16"/>
        </w:rPr>
        <w:t>ноября 2006 г. № 719 «Об утверждении Положения о воинском</w:t>
      </w:r>
      <w:proofErr w:type="gramEnd"/>
      <w:r w:rsidRPr="00225DAB">
        <w:rPr>
          <w:rFonts w:ascii="Times New Roman" w:hAnsi="Times New Roman"/>
          <w:spacing w:val="-5"/>
          <w:kern w:val="1"/>
          <w:sz w:val="16"/>
          <w:szCs w:val="16"/>
        </w:rPr>
        <w:t xml:space="preserve"> </w:t>
      </w:r>
      <w:proofErr w:type="gramStart"/>
      <w:r w:rsidRPr="00225DAB">
        <w:rPr>
          <w:rFonts w:ascii="Times New Roman" w:hAnsi="Times New Roman"/>
          <w:spacing w:val="-5"/>
          <w:kern w:val="1"/>
          <w:sz w:val="16"/>
          <w:szCs w:val="16"/>
        </w:rPr>
        <w:t>учете</w:t>
      </w:r>
      <w:proofErr w:type="gramEnd"/>
      <w:r w:rsidRPr="00225DAB">
        <w:rPr>
          <w:rFonts w:ascii="Times New Roman" w:hAnsi="Times New Roman"/>
          <w:spacing w:val="-5"/>
          <w:kern w:val="1"/>
          <w:sz w:val="16"/>
          <w:szCs w:val="16"/>
        </w:rPr>
        <w:t xml:space="preserve">», Устава </w:t>
      </w:r>
      <w:r w:rsidRPr="00225DAB">
        <w:rPr>
          <w:rFonts w:ascii="Times New Roman" w:hAnsi="Times New Roman"/>
          <w:kern w:val="1"/>
          <w:sz w:val="16"/>
          <w:szCs w:val="16"/>
        </w:rPr>
        <w:t>поселения Администрация муниципального образования «Девятовское»</w:t>
      </w:r>
    </w:p>
    <w:p w:rsidR="00225DAB" w:rsidRPr="00225DAB" w:rsidRDefault="00225DAB" w:rsidP="00225D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b/>
          <w:bCs/>
          <w:kern w:val="1"/>
          <w:sz w:val="16"/>
          <w:szCs w:val="16"/>
        </w:rPr>
        <w:t>постановляет:</w:t>
      </w:r>
    </w:p>
    <w:p w:rsidR="00225DAB" w:rsidRPr="00225DAB" w:rsidRDefault="00225DAB" w:rsidP="00225DA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sz w:val="16"/>
          <w:szCs w:val="16"/>
        </w:rPr>
        <w:t xml:space="preserve"> 1.</w:t>
      </w:r>
      <w:r w:rsidRPr="00225DAB">
        <w:rPr>
          <w:rFonts w:ascii="Times New Roman" w:hAnsi="Times New Roman"/>
          <w:sz w:val="16"/>
          <w:szCs w:val="16"/>
        </w:rPr>
        <w:tab/>
      </w:r>
      <w:r w:rsidRPr="00225DAB">
        <w:rPr>
          <w:rFonts w:ascii="Times New Roman" w:hAnsi="Times New Roman"/>
          <w:kern w:val="1"/>
          <w:sz w:val="16"/>
          <w:szCs w:val="16"/>
        </w:rPr>
        <w:t>Утвердить Положение «Об организации и осуществлении первичного воинского учета на территории поселения муниципального образования «Девятовское» (прилагается).</w:t>
      </w:r>
    </w:p>
    <w:p w:rsidR="00225DAB" w:rsidRPr="00225DAB" w:rsidRDefault="00225DAB" w:rsidP="00225DA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sz w:val="16"/>
          <w:szCs w:val="16"/>
        </w:rPr>
        <w:t xml:space="preserve"> 2.</w:t>
      </w:r>
      <w:r w:rsidRPr="00225DAB">
        <w:rPr>
          <w:rFonts w:ascii="Times New Roman" w:hAnsi="Times New Roman"/>
          <w:sz w:val="16"/>
          <w:szCs w:val="16"/>
        </w:rPr>
        <w:tab/>
      </w:r>
      <w:r w:rsidRPr="00225DAB">
        <w:rPr>
          <w:rFonts w:ascii="Times New Roman" w:hAnsi="Times New Roman"/>
          <w:kern w:val="1"/>
          <w:sz w:val="16"/>
          <w:szCs w:val="16"/>
        </w:rPr>
        <w:t>Утвердить должностную инструкцию инспектора по воинскому учету и бронированию граждан пребывающих в запасе (прилагается).</w:t>
      </w:r>
    </w:p>
    <w:p w:rsidR="00225DAB" w:rsidRPr="00225DAB" w:rsidRDefault="00225DAB" w:rsidP="00225DA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sz w:val="16"/>
          <w:szCs w:val="16"/>
        </w:rPr>
        <w:t xml:space="preserve"> 3.</w:t>
      </w:r>
      <w:r w:rsidRPr="00225DAB">
        <w:rPr>
          <w:rFonts w:ascii="Times New Roman" w:hAnsi="Times New Roman"/>
          <w:sz w:val="16"/>
          <w:szCs w:val="16"/>
        </w:rPr>
        <w:tab/>
      </w:r>
      <w:r w:rsidRPr="00225DAB">
        <w:rPr>
          <w:rFonts w:ascii="Times New Roman" w:hAnsi="Times New Roman"/>
          <w:kern w:val="1"/>
          <w:sz w:val="16"/>
          <w:szCs w:val="16"/>
        </w:rPr>
        <w:t>Постановление Администрации МО «Девятовское» № 3 от 11.01.2018 года «Об организации и осуществлении первичного воинского учета граждан на территории поселения муниципального образования «Девятовское»» считать утратившим силу.</w:t>
      </w:r>
    </w:p>
    <w:p w:rsidR="00225DAB" w:rsidRPr="00225DAB" w:rsidRDefault="00225DAB" w:rsidP="00225DA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kern w:val="1"/>
          <w:sz w:val="16"/>
          <w:szCs w:val="16"/>
        </w:rPr>
      </w:pPr>
      <w:r w:rsidRPr="00225DAB">
        <w:rPr>
          <w:rFonts w:ascii="Times New Roman" w:hAnsi="Times New Roman"/>
          <w:sz w:val="16"/>
          <w:szCs w:val="16"/>
        </w:rPr>
        <w:t xml:space="preserve"> 4.</w:t>
      </w:r>
      <w:r w:rsidRPr="00225DAB">
        <w:rPr>
          <w:rFonts w:ascii="Times New Roman" w:hAnsi="Times New Roman"/>
          <w:sz w:val="16"/>
          <w:szCs w:val="16"/>
        </w:rPr>
        <w:tab/>
      </w:r>
      <w:proofErr w:type="gramStart"/>
      <w:r w:rsidRPr="00225DAB">
        <w:rPr>
          <w:rFonts w:ascii="Times New Roman" w:hAnsi="Times New Roman"/>
          <w:kern w:val="1"/>
          <w:sz w:val="16"/>
          <w:szCs w:val="16"/>
        </w:rPr>
        <w:t>Контроль за</w:t>
      </w:r>
      <w:proofErr w:type="gramEnd"/>
      <w:r w:rsidRPr="00225DAB">
        <w:rPr>
          <w:rFonts w:ascii="Times New Roman" w:hAnsi="Times New Roman"/>
          <w:kern w:val="1"/>
          <w:sz w:val="16"/>
          <w:szCs w:val="16"/>
        </w:rPr>
        <w:t xml:space="preserve"> исполнением настоящего постановления возлагаю на себя.</w:t>
      </w:r>
    </w:p>
    <w:p w:rsidR="00225DAB" w:rsidRPr="00225DAB" w:rsidRDefault="00225DAB" w:rsidP="00225DAB">
      <w:pPr>
        <w:pStyle w:val="9"/>
        <w:keepLines w:val="0"/>
        <w:widowControl w:val="0"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autoSpaceDE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225DAB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ПОЛОЖЕНИЕ</w:t>
      </w:r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225DAB">
        <w:rPr>
          <w:rFonts w:ascii="Times New Roman" w:hAnsi="Times New Roman" w:cs="Times New Roman"/>
          <w:b/>
          <w:sz w:val="16"/>
          <w:szCs w:val="16"/>
        </w:rPr>
        <w:t>Об организации и осуществлении первичного воинского учета граждан</w:t>
      </w:r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225DAB">
        <w:rPr>
          <w:rFonts w:ascii="Times New Roman" w:hAnsi="Times New Roman" w:cs="Times New Roman"/>
          <w:b/>
          <w:spacing w:val="-7"/>
          <w:sz w:val="16"/>
          <w:szCs w:val="16"/>
        </w:rPr>
        <w:t xml:space="preserve">                                                         </w:t>
      </w:r>
    </w:p>
    <w:p w:rsidR="00225DAB" w:rsidRPr="00225DAB" w:rsidRDefault="00225DAB" w:rsidP="00225DAB">
      <w:pPr>
        <w:pStyle w:val="af1"/>
        <w:numPr>
          <w:ilvl w:val="0"/>
          <w:numId w:val="27"/>
        </w:numPr>
        <w:shd w:val="clear" w:color="auto" w:fill="FFFFFF"/>
        <w:tabs>
          <w:tab w:val="center" w:pos="4819"/>
          <w:tab w:val="right" w:pos="9638"/>
        </w:tabs>
        <w:jc w:val="center"/>
        <w:rPr>
          <w:b/>
          <w:spacing w:val="-6"/>
          <w:sz w:val="16"/>
          <w:szCs w:val="16"/>
        </w:rPr>
      </w:pPr>
      <w:r w:rsidRPr="00225DAB">
        <w:rPr>
          <w:b/>
          <w:spacing w:val="-6"/>
          <w:sz w:val="16"/>
          <w:szCs w:val="16"/>
        </w:rPr>
        <w:t>ОБЩИЕ ПОЛОЖЕНИЯ</w:t>
      </w:r>
    </w:p>
    <w:p w:rsidR="00225DAB" w:rsidRPr="00225DAB" w:rsidRDefault="00225DAB" w:rsidP="00225DAB">
      <w:pPr>
        <w:pStyle w:val="af1"/>
        <w:shd w:val="clear" w:color="auto" w:fill="FFFFFF"/>
        <w:tabs>
          <w:tab w:val="center" w:pos="4819"/>
          <w:tab w:val="right" w:pos="9638"/>
        </w:tabs>
        <w:ind w:left="4140"/>
        <w:rPr>
          <w:spacing w:val="-12"/>
          <w:sz w:val="16"/>
          <w:szCs w:val="16"/>
        </w:rPr>
      </w:pPr>
      <w:r w:rsidRPr="00225DAB">
        <w:rPr>
          <w:b/>
          <w:spacing w:val="-6"/>
          <w:sz w:val="16"/>
          <w:szCs w:val="16"/>
        </w:rPr>
        <w:tab/>
      </w:r>
    </w:p>
    <w:p w:rsidR="00225DAB" w:rsidRPr="00225DAB" w:rsidRDefault="00225DAB" w:rsidP="00225DAB">
      <w:pPr>
        <w:shd w:val="clear" w:color="auto" w:fill="FFFFFF"/>
        <w:tabs>
          <w:tab w:val="left" w:pos="816"/>
          <w:tab w:val="left" w:leader="underscore" w:pos="541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pacing w:val="-12"/>
          <w:sz w:val="16"/>
          <w:szCs w:val="16"/>
        </w:rPr>
        <w:t xml:space="preserve">           1.1.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Военно-учетный стол Администрации МО «Девятовское» </w:t>
      </w:r>
      <w:r w:rsidRPr="00225DAB">
        <w:rPr>
          <w:rFonts w:ascii="Times New Roman" w:hAnsi="Times New Roman" w:cs="Times New Roman"/>
          <w:spacing w:val="-10"/>
          <w:sz w:val="16"/>
          <w:szCs w:val="16"/>
        </w:rPr>
        <w:t>(далее ВУС)</w:t>
      </w:r>
      <w:r w:rsidRPr="00225DAB">
        <w:rPr>
          <w:rFonts w:ascii="Times New Roman" w:hAnsi="Times New Roman" w:cs="Times New Roman"/>
          <w:sz w:val="16"/>
          <w:szCs w:val="16"/>
        </w:rPr>
        <w:t xml:space="preserve"> </w:t>
      </w:r>
      <w:r w:rsidRPr="00225DAB">
        <w:rPr>
          <w:rFonts w:ascii="Times New Roman" w:hAnsi="Times New Roman" w:cs="Times New Roman"/>
          <w:spacing w:val="-2"/>
          <w:sz w:val="16"/>
          <w:szCs w:val="16"/>
        </w:rPr>
        <w:t xml:space="preserve">является   структурным   подразделением   администрации   органа   местного </w:t>
      </w:r>
      <w:r w:rsidRPr="00225DAB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225DAB" w:rsidRPr="00225DAB" w:rsidRDefault="00225DAB" w:rsidP="00225DAB">
      <w:pPr>
        <w:widowControl w:val="0"/>
        <w:numPr>
          <w:ilvl w:val="0"/>
          <w:numId w:val="24"/>
        </w:numPr>
        <w:shd w:val="clear" w:color="auto" w:fill="FFFFFF"/>
        <w:tabs>
          <w:tab w:val="left" w:pos="816"/>
        </w:tabs>
        <w:suppressAutoHyphens/>
        <w:autoSpaceDE w:val="0"/>
        <w:spacing w:after="0" w:line="240" w:lineRule="auto"/>
        <w:ind w:firstLine="49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proofErr w:type="gramStart"/>
      <w:r w:rsidRPr="00225DAB">
        <w:rPr>
          <w:rFonts w:ascii="Times New Roman" w:hAnsi="Times New Roman" w:cs="Times New Roman"/>
          <w:sz w:val="16"/>
          <w:szCs w:val="16"/>
        </w:rPr>
        <w:t xml:space="preserve">ВУС в своей деятельности руководствуется Конституцией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Российской Федерации, федеральными законами Российской Федерации от </w:t>
      </w:r>
      <w:r w:rsidRPr="00225DAB">
        <w:rPr>
          <w:rFonts w:ascii="Times New Roman" w:hAnsi="Times New Roman" w:cs="Times New Roman"/>
          <w:sz w:val="16"/>
          <w:szCs w:val="16"/>
        </w:rPr>
        <w:t xml:space="preserve">31.05.1996 г. № 61-ФЗ «Об обороне», от 26. 02. 1997 г. №31-ФЗ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№53-Ф3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«О воинской обязанности и военной службе», «Положением о воинском учете», </w:t>
      </w:r>
      <w:r w:rsidRPr="00225DAB">
        <w:rPr>
          <w:rFonts w:ascii="Times New Roman" w:hAnsi="Times New Roman" w:cs="Times New Roman"/>
          <w:sz w:val="16"/>
          <w:szCs w:val="16"/>
        </w:rPr>
        <w:t>утвержденным Постановлением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</w:t>
      </w:r>
      <w:r w:rsidRPr="00225DAB">
        <w:rPr>
          <w:rFonts w:ascii="Times New Roman" w:hAnsi="Times New Roman" w:cs="Times New Roman"/>
          <w:spacing w:val="-3"/>
          <w:sz w:val="16"/>
          <w:szCs w:val="16"/>
        </w:rPr>
        <w:t xml:space="preserve">27. </w:t>
      </w:r>
      <w:proofErr w:type="gramStart"/>
      <w:r w:rsidRPr="00225DAB">
        <w:rPr>
          <w:rFonts w:ascii="Times New Roman" w:hAnsi="Times New Roman" w:cs="Times New Roman"/>
          <w:spacing w:val="-3"/>
          <w:sz w:val="16"/>
          <w:szCs w:val="16"/>
        </w:rPr>
        <w:t xml:space="preserve">И. 2006 г. № 719, от 31. 12. 2005 г. №199-ФЗ « О внесении изменений в </w:t>
      </w:r>
      <w:r w:rsidRPr="00225DAB">
        <w:rPr>
          <w:rFonts w:ascii="Times New Roman" w:hAnsi="Times New Roman" w:cs="Times New Roman"/>
          <w:sz w:val="16"/>
          <w:szCs w:val="16"/>
        </w:rPr>
        <w:t xml:space="preserve">отдельные законодательные акты Российской Федерации в связи с совершенствованием разграничения полномочий, «Инструкцией по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бронированию на период мобилизации и на военное время граждан Российской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Федерации, пребывающих в запасе Вооруженных Сил Российской Федерации,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федеральных органах исполнительной власти, имеющих запас, и работающих в </w:t>
      </w:r>
      <w:r w:rsidRPr="00225DAB">
        <w:rPr>
          <w:rFonts w:ascii="Times New Roman" w:hAnsi="Times New Roman" w:cs="Times New Roman"/>
          <w:sz w:val="16"/>
          <w:szCs w:val="16"/>
        </w:rPr>
        <w:t>органах государственной власти, органах местного самоуправления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и </w:t>
      </w:r>
      <w:proofErr w:type="gramStart"/>
      <w:r w:rsidRPr="00225DAB">
        <w:rPr>
          <w:rFonts w:ascii="Times New Roman" w:hAnsi="Times New Roman" w:cs="Times New Roman"/>
          <w:spacing w:val="-4"/>
          <w:sz w:val="16"/>
          <w:szCs w:val="16"/>
        </w:rPr>
        <w:t>организациях</w:t>
      </w:r>
      <w:proofErr w:type="gramEnd"/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», законами Московской области. Уставом органа местного самоуправления, иными нормативными правовыми актами органов местного </w:t>
      </w:r>
      <w:r w:rsidRPr="00225DAB">
        <w:rPr>
          <w:rFonts w:ascii="Times New Roman" w:hAnsi="Times New Roman" w:cs="Times New Roman"/>
          <w:sz w:val="16"/>
          <w:szCs w:val="16"/>
        </w:rPr>
        <w:t>самоуправления, а также настоящим Положением.</w:t>
      </w:r>
    </w:p>
    <w:p w:rsidR="00225DAB" w:rsidRPr="00225DAB" w:rsidRDefault="00225DAB" w:rsidP="00225DAB">
      <w:pPr>
        <w:widowControl w:val="0"/>
        <w:numPr>
          <w:ilvl w:val="0"/>
          <w:numId w:val="24"/>
        </w:numPr>
        <w:shd w:val="clear" w:color="auto" w:fill="FFFFFF"/>
        <w:tabs>
          <w:tab w:val="left" w:pos="816"/>
        </w:tabs>
        <w:suppressAutoHyphens/>
        <w:autoSpaceDE w:val="0"/>
        <w:spacing w:after="0" w:line="240" w:lineRule="auto"/>
        <w:ind w:firstLine="499"/>
        <w:jc w:val="both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Положение о ВУС утверждается руководителем органа местного </w:t>
      </w:r>
      <w:r w:rsidRPr="00225DAB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7"/>
          <w:sz w:val="16"/>
          <w:szCs w:val="16"/>
        </w:rPr>
      </w:pPr>
      <w:r w:rsidRPr="00225DAB">
        <w:rPr>
          <w:rFonts w:ascii="Times New Roman" w:hAnsi="Times New Roman" w:cs="Times New Roman"/>
          <w:b/>
          <w:spacing w:val="-7"/>
          <w:sz w:val="16"/>
          <w:szCs w:val="16"/>
        </w:rPr>
        <w:t>П. ОСНОВНЫЕ ЗАДАЧИ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75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pacing w:val="-5"/>
          <w:sz w:val="16"/>
          <w:szCs w:val="16"/>
        </w:rPr>
        <w:t>2.1. Основными задачами ВУС являются: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proofErr w:type="gramStart"/>
      <w:r w:rsidRPr="00225DAB">
        <w:rPr>
          <w:rFonts w:ascii="Times New Roman" w:hAnsi="Times New Roman" w:cs="Times New Roman"/>
          <w:sz w:val="16"/>
          <w:szCs w:val="16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225DAB" w:rsidRPr="00225DAB" w:rsidRDefault="00225DAB" w:rsidP="00225DAB">
      <w:pPr>
        <w:shd w:val="clear" w:color="auto" w:fill="FFFFFF"/>
        <w:spacing w:line="240" w:lineRule="auto"/>
        <w:ind w:firstLine="470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225DAB">
        <w:rPr>
          <w:rFonts w:ascii="Times New Roman" w:hAnsi="Times New Roman" w:cs="Times New Roman"/>
          <w:spacing w:val="-2"/>
          <w:sz w:val="16"/>
          <w:szCs w:val="16"/>
        </w:rPr>
        <w:lastRenderedPageBreak/>
        <w:t xml:space="preserve">документальное оформление сведений воинского </w:t>
      </w:r>
      <w:proofErr w:type="gramStart"/>
      <w:r w:rsidRPr="00225DAB">
        <w:rPr>
          <w:rFonts w:ascii="Times New Roman" w:hAnsi="Times New Roman" w:cs="Times New Roman"/>
          <w:spacing w:val="-2"/>
          <w:sz w:val="16"/>
          <w:szCs w:val="16"/>
        </w:rPr>
        <w:t>учета</w:t>
      </w:r>
      <w:proofErr w:type="gramEnd"/>
      <w:r w:rsidRPr="00225DAB">
        <w:rPr>
          <w:rFonts w:ascii="Times New Roman" w:hAnsi="Times New Roman" w:cs="Times New Roman"/>
          <w:spacing w:val="-2"/>
          <w:sz w:val="16"/>
          <w:szCs w:val="16"/>
        </w:rPr>
        <w:t xml:space="preserve"> о гражданах </w:t>
      </w:r>
      <w:r w:rsidRPr="00225DAB">
        <w:rPr>
          <w:rFonts w:ascii="Times New Roman" w:hAnsi="Times New Roman" w:cs="Times New Roman"/>
          <w:sz w:val="16"/>
          <w:szCs w:val="16"/>
        </w:rPr>
        <w:t>состоящих на воинском учете;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анализ количественного состава и качественного состояния призывных </w:t>
      </w:r>
      <w:r w:rsidRPr="00225DAB">
        <w:rPr>
          <w:rFonts w:ascii="Times New Roman" w:hAnsi="Times New Roman" w:cs="Times New Roman"/>
          <w:sz w:val="16"/>
          <w:szCs w:val="16"/>
        </w:rPr>
        <w:t xml:space="preserve">мобилизационных людских ресурсов для эффективного использования в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>интересах обеспечения обороны страны и безопасности государства;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7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проведение плановой работы по подготовке необходимого количества </w:t>
      </w:r>
      <w:r w:rsidRPr="00225DAB">
        <w:rPr>
          <w:rFonts w:ascii="Times New Roman" w:hAnsi="Times New Roman" w:cs="Times New Roman"/>
          <w:sz w:val="16"/>
          <w:szCs w:val="16"/>
        </w:rPr>
        <w:t xml:space="preserve">военно-обученных граждан, пребывающих в запасе, для обеспечения </w:t>
      </w:r>
      <w:r w:rsidRPr="00225DAB">
        <w:rPr>
          <w:rFonts w:ascii="Times New Roman" w:hAnsi="Times New Roman" w:cs="Times New Roman"/>
          <w:spacing w:val="-3"/>
          <w:sz w:val="16"/>
          <w:szCs w:val="16"/>
        </w:rPr>
        <w:t xml:space="preserve">мероприятий по переводу Вооруженных Сил Российской Федерации, других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войск, воинских формирований и органов с мирного на военное время в период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мобилизации и поддержание их укомплектованности на требуемом уровне в </w:t>
      </w:r>
      <w:r w:rsidRPr="00225DAB">
        <w:rPr>
          <w:rFonts w:ascii="Times New Roman" w:hAnsi="Times New Roman" w:cs="Times New Roman"/>
          <w:sz w:val="16"/>
          <w:szCs w:val="16"/>
        </w:rPr>
        <w:t>военное время.</w:t>
      </w:r>
      <w:proofErr w:type="gramEnd"/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9"/>
          <w:sz w:val="16"/>
          <w:szCs w:val="16"/>
        </w:rPr>
      </w:pPr>
      <w:r w:rsidRPr="00225DAB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225DAB">
        <w:rPr>
          <w:rFonts w:ascii="Times New Roman" w:hAnsi="Times New Roman" w:cs="Times New Roman"/>
          <w:b/>
          <w:sz w:val="16"/>
          <w:szCs w:val="16"/>
        </w:rPr>
        <w:t>. ФУНКЦИИ</w:t>
      </w:r>
    </w:p>
    <w:p w:rsidR="00225DAB" w:rsidRPr="00225DAB" w:rsidRDefault="00225DAB" w:rsidP="00225DAB">
      <w:pPr>
        <w:shd w:val="clear" w:color="auto" w:fill="FFFFFF"/>
        <w:tabs>
          <w:tab w:val="left" w:pos="850"/>
        </w:tabs>
        <w:spacing w:line="240" w:lineRule="auto"/>
        <w:ind w:firstLine="49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pacing w:val="-9"/>
          <w:sz w:val="16"/>
          <w:szCs w:val="16"/>
        </w:rPr>
        <w:t>3.1.</w:t>
      </w:r>
      <w:r w:rsidRPr="00225DAB">
        <w:rPr>
          <w:rFonts w:ascii="Times New Roman" w:hAnsi="Times New Roman" w:cs="Times New Roman"/>
          <w:sz w:val="16"/>
          <w:szCs w:val="16"/>
        </w:rPr>
        <w:tab/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Обеспечивать выполнения функций, возложенных на администрацию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225DAB">
        <w:rPr>
          <w:rFonts w:ascii="Times New Roman" w:hAnsi="Times New Roman" w:cs="Times New Roman"/>
          <w:sz w:val="16"/>
          <w:szCs w:val="16"/>
        </w:rPr>
        <w:t>администрации органа местного самоуправления;</w:t>
      </w:r>
    </w:p>
    <w:p w:rsidR="00225DAB" w:rsidRPr="00225DAB" w:rsidRDefault="00225DAB" w:rsidP="00225DA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proofErr w:type="gramStart"/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Осуществлять первичный воинский учет граждан, пребывающих в </w:t>
      </w:r>
      <w:r w:rsidRPr="00225DAB">
        <w:rPr>
          <w:rFonts w:ascii="Times New Roman" w:hAnsi="Times New Roman" w:cs="Times New Roman"/>
          <w:spacing w:val="-6"/>
          <w:sz w:val="16"/>
          <w:szCs w:val="16"/>
        </w:rPr>
        <w:t xml:space="preserve">запасе, и граждан, подлежащих призыву на военную службу, проживающих или </w:t>
      </w:r>
      <w:r w:rsidRPr="00225DAB">
        <w:rPr>
          <w:rFonts w:ascii="Times New Roman" w:hAnsi="Times New Roman" w:cs="Times New Roman"/>
          <w:sz w:val="16"/>
          <w:szCs w:val="16"/>
        </w:rPr>
        <w:t>пребывающих (на срок более 3</w:t>
      </w:r>
      <w:proofErr w:type="gramEnd"/>
    </w:p>
    <w:p w:rsidR="00225DAB" w:rsidRPr="00225DAB" w:rsidRDefault="00225DAB" w:rsidP="00225DAB">
      <w:pPr>
        <w:shd w:val="clear" w:color="auto" w:fill="FFFFFF"/>
        <w:tabs>
          <w:tab w:val="left" w:pos="87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5DAB" w:rsidRPr="00225DAB" w:rsidRDefault="00225DAB" w:rsidP="00225DAB">
      <w:pPr>
        <w:shd w:val="clear" w:color="auto" w:fill="FFFFFF"/>
        <w:tabs>
          <w:tab w:val="left" w:pos="874"/>
        </w:tabs>
        <w:spacing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месяцев) на территории, на которой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>осуществляет свою деятельность орган местного самоуправления;</w:t>
      </w:r>
    </w:p>
    <w:p w:rsidR="00225DAB" w:rsidRPr="00225DAB" w:rsidRDefault="00225DAB" w:rsidP="00225DA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Выявлять совместно с органами внутренних дел граждан, постоянно или временно проживающих на территории, на которой осуществляет свою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деятельность орган местного самоуправления, обязанных состоять на воинском </w:t>
      </w:r>
      <w:r w:rsidRPr="00225DAB">
        <w:rPr>
          <w:rFonts w:ascii="Times New Roman" w:hAnsi="Times New Roman" w:cs="Times New Roman"/>
          <w:sz w:val="16"/>
          <w:szCs w:val="16"/>
        </w:rPr>
        <w:t>учете;</w:t>
      </w:r>
    </w:p>
    <w:p w:rsidR="00225DAB" w:rsidRPr="00225DAB" w:rsidRDefault="00225DAB" w:rsidP="00225DA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Вести учет организаций, находящихся на территории, на которой </w:t>
      </w:r>
      <w:r w:rsidRPr="00225DAB">
        <w:rPr>
          <w:rFonts w:ascii="Times New Roman" w:hAnsi="Times New Roman" w:cs="Times New Roman"/>
          <w:sz w:val="16"/>
          <w:szCs w:val="16"/>
        </w:rPr>
        <w:t>осуществляет свою деятельность орган местного самоуправления, и контролировать ведение в них воинского учета;</w:t>
      </w:r>
    </w:p>
    <w:p w:rsidR="00225DAB" w:rsidRPr="00225DAB" w:rsidRDefault="00225DAB" w:rsidP="00225DA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Сверять не реже одного раза в год документы первичного воинского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учета с документами воинского учета военного комиссариата муниципального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образования, организаций, а также с карточками регистрации или домовыми </w:t>
      </w:r>
      <w:r w:rsidRPr="00225DAB">
        <w:rPr>
          <w:rFonts w:ascii="Times New Roman" w:hAnsi="Times New Roman" w:cs="Times New Roman"/>
          <w:sz w:val="16"/>
          <w:szCs w:val="16"/>
        </w:rPr>
        <w:t>книгами;</w:t>
      </w:r>
    </w:p>
    <w:p w:rsidR="00225DAB" w:rsidRPr="00225DAB" w:rsidRDefault="00225DAB" w:rsidP="00225DA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По указанию  военного комиссариата муниципальному образованию </w:t>
      </w:r>
      <w:r w:rsidRPr="00225DAB">
        <w:rPr>
          <w:rFonts w:ascii="Times New Roman" w:hAnsi="Times New Roman" w:cs="Times New Roman"/>
          <w:sz w:val="16"/>
          <w:szCs w:val="16"/>
        </w:rPr>
        <w:t>оповещать граждан о вызовах в военный комиссариат;</w:t>
      </w:r>
    </w:p>
    <w:p w:rsidR="00225DAB" w:rsidRPr="00225DAB" w:rsidRDefault="00225DAB" w:rsidP="00225DAB">
      <w:pPr>
        <w:shd w:val="clear" w:color="auto" w:fill="FFFFFF"/>
        <w:tabs>
          <w:tab w:val="left" w:pos="965"/>
        </w:tabs>
        <w:spacing w:line="240" w:lineRule="auto"/>
        <w:ind w:firstLine="49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225DAB">
        <w:rPr>
          <w:rFonts w:ascii="Times New Roman" w:hAnsi="Times New Roman" w:cs="Times New Roman"/>
          <w:spacing w:val="-10"/>
          <w:sz w:val="16"/>
          <w:szCs w:val="16"/>
        </w:rPr>
        <w:t>3.7.</w:t>
      </w:r>
      <w:r w:rsidRPr="00225DA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225DAB">
        <w:rPr>
          <w:rFonts w:ascii="Times New Roman" w:hAnsi="Times New Roman" w:cs="Times New Roman"/>
          <w:spacing w:val="-3"/>
          <w:sz w:val="16"/>
          <w:szCs w:val="16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</w:t>
      </w:r>
      <w:r w:rsidRPr="00225DAB">
        <w:rPr>
          <w:rFonts w:ascii="Times New Roman" w:hAnsi="Times New Roman" w:cs="Times New Roman"/>
          <w:sz w:val="16"/>
          <w:szCs w:val="16"/>
        </w:rPr>
        <w:t>внесенных изменениях в военный комиссариат;</w:t>
      </w:r>
      <w:proofErr w:type="gramEnd"/>
    </w:p>
    <w:p w:rsidR="00225DAB" w:rsidRPr="00225DAB" w:rsidRDefault="00225DAB" w:rsidP="00225DAB">
      <w:pPr>
        <w:shd w:val="clear" w:color="auto" w:fill="FFFFFF"/>
        <w:tabs>
          <w:tab w:val="left" w:pos="840"/>
        </w:tabs>
        <w:spacing w:line="240" w:lineRule="auto"/>
        <w:ind w:firstLine="485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225DAB">
        <w:rPr>
          <w:rFonts w:ascii="Times New Roman" w:hAnsi="Times New Roman" w:cs="Times New Roman"/>
          <w:spacing w:val="-10"/>
          <w:sz w:val="16"/>
          <w:szCs w:val="16"/>
        </w:rPr>
        <w:t>3.8.</w:t>
      </w:r>
      <w:r w:rsidRPr="00225DAB">
        <w:rPr>
          <w:rFonts w:ascii="Times New Roman" w:hAnsi="Times New Roman" w:cs="Times New Roman"/>
          <w:sz w:val="16"/>
          <w:szCs w:val="16"/>
        </w:rPr>
        <w:tab/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>Ежегодно представлять в военный  комиссариат до 1 октября списки граждан мужского пола, достигших возраста</w:t>
      </w:r>
      <w:r w:rsidRPr="00225DAB">
        <w:rPr>
          <w:rFonts w:ascii="Times New Roman" w:hAnsi="Times New Roman" w:cs="Times New Roman"/>
          <w:sz w:val="16"/>
          <w:szCs w:val="16"/>
        </w:rPr>
        <w:t xml:space="preserve"> 15 лет, и граждан мужского пола, достигших возраста 16 лет, а до 1 ноября - списки граждан мужского пола, </w:t>
      </w:r>
      <w:r w:rsidRPr="00225DAB">
        <w:rPr>
          <w:rFonts w:ascii="Times New Roman" w:hAnsi="Times New Roman" w:cs="Times New Roman"/>
          <w:spacing w:val="-7"/>
          <w:sz w:val="16"/>
          <w:szCs w:val="16"/>
        </w:rPr>
        <w:t>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225DAB" w:rsidRPr="00225DAB" w:rsidRDefault="00225DAB" w:rsidP="00225DAB">
      <w:pPr>
        <w:shd w:val="clear" w:color="auto" w:fill="FFFFFF"/>
        <w:tabs>
          <w:tab w:val="left" w:pos="922"/>
        </w:tabs>
        <w:spacing w:line="240" w:lineRule="auto"/>
        <w:ind w:firstLine="485"/>
        <w:jc w:val="both"/>
        <w:rPr>
          <w:rFonts w:ascii="Times New Roman" w:hAnsi="Times New Roman" w:cs="Times New Roman"/>
          <w:b/>
          <w:spacing w:val="-3"/>
          <w:sz w:val="16"/>
          <w:szCs w:val="16"/>
        </w:rPr>
      </w:pPr>
      <w:r w:rsidRPr="00225DAB">
        <w:rPr>
          <w:rFonts w:ascii="Times New Roman" w:hAnsi="Times New Roman" w:cs="Times New Roman"/>
          <w:spacing w:val="-10"/>
          <w:sz w:val="16"/>
          <w:szCs w:val="16"/>
        </w:rPr>
        <w:t>3.9.</w:t>
      </w:r>
      <w:r w:rsidRPr="00225DAB">
        <w:rPr>
          <w:rFonts w:ascii="Times New Roman" w:hAnsi="Times New Roman" w:cs="Times New Roman"/>
          <w:sz w:val="16"/>
          <w:szCs w:val="16"/>
        </w:rPr>
        <w:tab/>
      </w:r>
      <w:r w:rsidRPr="00225DAB">
        <w:rPr>
          <w:rFonts w:ascii="Times New Roman" w:hAnsi="Times New Roman" w:cs="Times New Roman"/>
          <w:spacing w:val="-1"/>
          <w:sz w:val="16"/>
          <w:szCs w:val="16"/>
        </w:rPr>
        <w:t xml:space="preserve">Разъяснять должностным лицам организаций и гражданам их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обязанности по воинскому учету, мобилизационной подготовке и мобилизации,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установленные законодательством Российской Федерации и Положением о воинском учете и осуществлять </w:t>
      </w:r>
      <w:proofErr w:type="gramStart"/>
      <w:r w:rsidRPr="00225DAB">
        <w:rPr>
          <w:rFonts w:ascii="Times New Roman" w:hAnsi="Times New Roman" w:cs="Times New Roman"/>
          <w:spacing w:val="-4"/>
          <w:sz w:val="16"/>
          <w:szCs w:val="16"/>
        </w:rPr>
        <w:t>контроль за</w:t>
      </w:r>
      <w:proofErr w:type="gramEnd"/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 их исполнением.</w:t>
      </w:r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8"/>
          <w:sz w:val="16"/>
          <w:szCs w:val="16"/>
        </w:rPr>
      </w:pPr>
      <w:r w:rsidRPr="00225DAB">
        <w:rPr>
          <w:rFonts w:ascii="Times New Roman" w:hAnsi="Times New Roman" w:cs="Times New Roman"/>
          <w:b/>
          <w:spacing w:val="-3"/>
          <w:sz w:val="16"/>
          <w:szCs w:val="16"/>
          <w:lang w:val="en-US"/>
        </w:rPr>
        <w:t>IV</w:t>
      </w:r>
      <w:r w:rsidRPr="00225DAB">
        <w:rPr>
          <w:rFonts w:ascii="Times New Roman" w:hAnsi="Times New Roman" w:cs="Times New Roman"/>
          <w:b/>
          <w:spacing w:val="-3"/>
          <w:sz w:val="16"/>
          <w:szCs w:val="16"/>
        </w:rPr>
        <w:t>. ПРАВА</w:t>
      </w:r>
    </w:p>
    <w:p w:rsidR="00225DAB" w:rsidRPr="00225DAB" w:rsidRDefault="00225DAB" w:rsidP="00225DAB">
      <w:pPr>
        <w:shd w:val="clear" w:color="auto" w:fill="FFFFFF"/>
        <w:tabs>
          <w:tab w:val="left" w:pos="811"/>
        </w:tabs>
        <w:spacing w:line="240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pacing w:val="-8"/>
          <w:sz w:val="16"/>
          <w:szCs w:val="16"/>
        </w:rPr>
        <w:t xml:space="preserve">                     4.1.</w:t>
      </w:r>
      <w:r w:rsidRPr="00225DAB">
        <w:rPr>
          <w:rFonts w:ascii="Times New Roman" w:hAnsi="Times New Roman" w:cs="Times New Roman"/>
          <w:sz w:val="16"/>
          <w:szCs w:val="16"/>
        </w:rPr>
        <w:tab/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>Для плановой и целенаправленной работы ВУС имеет право: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br/>
      </w:r>
      <w:r w:rsidRPr="00225DAB">
        <w:rPr>
          <w:rFonts w:ascii="Times New Roman" w:hAnsi="Times New Roman" w:cs="Times New Roman"/>
          <w:spacing w:val="-2"/>
          <w:sz w:val="16"/>
          <w:szCs w:val="16"/>
        </w:rPr>
        <w:t>вносить предложения по запросу и получению в установленном порядке</w:t>
      </w:r>
      <w:r w:rsidRPr="00225DAB">
        <w:rPr>
          <w:rFonts w:ascii="Times New Roman" w:hAnsi="Times New Roman" w:cs="Times New Roman"/>
          <w:sz w:val="16"/>
          <w:szCs w:val="16"/>
        </w:rPr>
        <w:t xml:space="preserve"> необходимых материалов и информации от федеральных органов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государственной власти, органов исполнительной власти субъекта Российской </w:t>
      </w:r>
      <w:r w:rsidRPr="00225DAB">
        <w:rPr>
          <w:rFonts w:ascii="Times New Roman" w:hAnsi="Times New Roman" w:cs="Times New Roman"/>
          <w:spacing w:val="-2"/>
          <w:sz w:val="16"/>
          <w:szCs w:val="16"/>
        </w:rPr>
        <w:t xml:space="preserve">Федерации, органов местного самоуправления, а также от учреждений и </w:t>
      </w:r>
      <w:r w:rsidRPr="00225DAB">
        <w:rPr>
          <w:rFonts w:ascii="Times New Roman" w:hAnsi="Times New Roman" w:cs="Times New Roman"/>
          <w:sz w:val="16"/>
          <w:szCs w:val="16"/>
        </w:rPr>
        <w:t>организаций независимо от организационно-правовых форм и форм собственности;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9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сводным планам мероприятий и информацию об их выполнении, а также другие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материалы, необходимые для эффективного выполнения возложенных на ВУС </w:t>
      </w:r>
      <w:r w:rsidRPr="00225DAB">
        <w:rPr>
          <w:rFonts w:ascii="Times New Roman" w:hAnsi="Times New Roman" w:cs="Times New Roman"/>
          <w:sz w:val="16"/>
          <w:szCs w:val="16"/>
        </w:rPr>
        <w:t>задач;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75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создавать информационные базы данных по вопросам, отнесенным к </w:t>
      </w:r>
      <w:r w:rsidRPr="00225DAB">
        <w:rPr>
          <w:rFonts w:ascii="Times New Roman" w:hAnsi="Times New Roman" w:cs="Times New Roman"/>
          <w:sz w:val="16"/>
          <w:szCs w:val="16"/>
        </w:rPr>
        <w:t>компетенции ВУС;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 w:cs="Times New Roman"/>
          <w:spacing w:val="-5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lastRenderedPageBreak/>
        <w:t xml:space="preserve">выносить на рассмотрение руководителем органа местного </w:t>
      </w:r>
      <w:r w:rsidRPr="00225DAB">
        <w:rPr>
          <w:rFonts w:ascii="Times New Roman" w:hAnsi="Times New Roman" w:cs="Times New Roman"/>
          <w:spacing w:val="-2"/>
          <w:sz w:val="16"/>
          <w:szCs w:val="16"/>
        </w:rPr>
        <w:t xml:space="preserve">самоуправления вопросы о привлечении на договорной основе специалистов </w:t>
      </w:r>
      <w:r w:rsidRPr="00225DAB">
        <w:rPr>
          <w:rFonts w:ascii="Times New Roman" w:hAnsi="Times New Roman" w:cs="Times New Roman"/>
          <w:sz w:val="16"/>
          <w:szCs w:val="16"/>
        </w:rPr>
        <w:t>для осуществления отдельных работ;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85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организовывать взаимодействие в установленном порядке и обеспечивать </w:t>
      </w:r>
      <w:r w:rsidRPr="00225DAB">
        <w:rPr>
          <w:rFonts w:ascii="Times New Roman" w:hAnsi="Times New Roman" w:cs="Times New Roman"/>
          <w:spacing w:val="-1"/>
          <w:sz w:val="16"/>
          <w:szCs w:val="16"/>
        </w:rPr>
        <w:t xml:space="preserve">служебную переписку с федеральными органами исполнительной власти,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органами исполнительной власти субъекта Российской Федерации, органами </w:t>
      </w:r>
      <w:r w:rsidRPr="00225DAB">
        <w:rPr>
          <w:rFonts w:ascii="Times New Roman" w:hAnsi="Times New Roman" w:cs="Times New Roman"/>
          <w:sz w:val="16"/>
          <w:szCs w:val="16"/>
        </w:rPr>
        <w:t xml:space="preserve">местного самоуправления, общественными объединениями, а также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>организациями по вопросам, отнесенным к компетенции ВУС;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480"/>
        <w:jc w:val="both"/>
        <w:rPr>
          <w:rFonts w:ascii="Times New Roman" w:hAnsi="Times New Roman" w:cs="Times New Roman"/>
          <w:b/>
          <w:spacing w:val="-1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>проводить внутренние совещания по вопросам, отнесенным к компетенции ВУС.</w:t>
      </w:r>
    </w:p>
    <w:p w:rsidR="00225DAB" w:rsidRPr="00225DAB" w:rsidRDefault="00225DAB" w:rsidP="00225D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  <w:r w:rsidRPr="00225DAB">
        <w:rPr>
          <w:rFonts w:ascii="Times New Roman" w:hAnsi="Times New Roman" w:cs="Times New Roman"/>
          <w:b/>
          <w:spacing w:val="-1"/>
          <w:sz w:val="16"/>
          <w:szCs w:val="16"/>
          <w:lang w:val="en-US"/>
        </w:rPr>
        <w:t>V</w:t>
      </w:r>
      <w:r w:rsidRPr="00225DAB">
        <w:rPr>
          <w:rFonts w:ascii="Times New Roman" w:hAnsi="Times New Roman" w:cs="Times New Roman"/>
          <w:b/>
          <w:spacing w:val="-1"/>
          <w:sz w:val="16"/>
          <w:szCs w:val="16"/>
        </w:rPr>
        <w:t>. РУКОВОДСТВО</w:t>
      </w:r>
    </w:p>
    <w:p w:rsidR="00225DAB" w:rsidRPr="00225DAB" w:rsidRDefault="00225DAB" w:rsidP="00225DAB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225DAB">
        <w:rPr>
          <w:rFonts w:ascii="Times New Roman" w:hAnsi="Times New Roman" w:cs="Times New Roman"/>
          <w:spacing w:val="-4"/>
          <w:sz w:val="16"/>
          <w:szCs w:val="16"/>
        </w:rPr>
        <w:t xml:space="preserve">5.1. Возглавляет ВУС начальник военно-учетного стола органа местного </w:t>
      </w:r>
      <w:r w:rsidRPr="00225DAB">
        <w:rPr>
          <w:rFonts w:ascii="Times New Roman" w:hAnsi="Times New Roman" w:cs="Times New Roman"/>
          <w:spacing w:val="-3"/>
          <w:sz w:val="16"/>
          <w:szCs w:val="16"/>
        </w:rPr>
        <w:t>самоуправления (дале</w:t>
      </w:r>
      <w:proofErr w:type="gramStart"/>
      <w:r w:rsidRPr="00225DAB">
        <w:rPr>
          <w:rFonts w:ascii="Times New Roman" w:hAnsi="Times New Roman" w:cs="Times New Roman"/>
          <w:spacing w:val="-3"/>
          <w:sz w:val="16"/>
          <w:szCs w:val="16"/>
        </w:rPr>
        <w:t>е-</w:t>
      </w:r>
      <w:proofErr w:type="gramEnd"/>
      <w:r w:rsidRPr="00225DAB">
        <w:rPr>
          <w:rFonts w:ascii="Times New Roman" w:hAnsi="Times New Roman" w:cs="Times New Roman"/>
          <w:spacing w:val="-3"/>
          <w:sz w:val="16"/>
          <w:szCs w:val="16"/>
        </w:rPr>
        <w:t xml:space="preserve"> начальник стола). Начальник стола назначается на </w:t>
      </w:r>
      <w:r w:rsidRPr="00225DAB">
        <w:rPr>
          <w:rFonts w:ascii="Times New Roman" w:hAnsi="Times New Roman" w:cs="Times New Roman"/>
          <w:spacing w:val="-5"/>
          <w:sz w:val="16"/>
          <w:szCs w:val="16"/>
        </w:rPr>
        <w:t xml:space="preserve">должность и освобождается от должности руководителем органа местного </w:t>
      </w:r>
      <w:r w:rsidRPr="00225DAB">
        <w:rPr>
          <w:rFonts w:ascii="Times New Roman" w:hAnsi="Times New Roman" w:cs="Times New Roman"/>
          <w:sz w:val="16"/>
          <w:szCs w:val="16"/>
        </w:rPr>
        <w:t>самоуправления.</w:t>
      </w:r>
    </w:p>
    <w:p w:rsidR="00225DAB" w:rsidRPr="00225DAB" w:rsidRDefault="00225DAB" w:rsidP="00225DAB">
      <w:pPr>
        <w:shd w:val="clear" w:color="auto" w:fill="FFFFFF"/>
        <w:tabs>
          <w:tab w:val="left" w:pos="0"/>
          <w:tab w:val="left" w:leader="underscore" w:pos="346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pacing w:val="-10"/>
          <w:sz w:val="16"/>
          <w:szCs w:val="16"/>
        </w:rPr>
        <w:t xml:space="preserve">       5.2. </w:t>
      </w:r>
      <w:r w:rsidRPr="00225DAB">
        <w:rPr>
          <w:rFonts w:ascii="Times New Roman" w:hAnsi="Times New Roman" w:cs="Times New Roman"/>
          <w:spacing w:val="-4"/>
          <w:sz w:val="16"/>
          <w:szCs w:val="16"/>
        </w:rPr>
        <w:t>Начальник стола находится в непосредственном подчинении органа местного самоуправления;</w:t>
      </w:r>
    </w:p>
    <w:p w:rsidR="00225DAB" w:rsidRPr="00225DAB" w:rsidRDefault="00225DAB" w:rsidP="00225DAB">
      <w:pPr>
        <w:shd w:val="clear" w:color="auto" w:fill="FFFFFF"/>
        <w:tabs>
          <w:tab w:val="left" w:leader="underscore" w:pos="4008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5.3. В случае отсутствия начальника ВУС на рабочем месте по уважительным причинам (отпуск, временная нетрудоспособность, командировка) его замещает глава Юферева Е.В.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Утверждаю 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Глава Администрации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муниципального образования 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«Девятовское» Сарапульского района 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Удмуртской Республики </w:t>
      </w:r>
    </w:p>
    <w:p w:rsidR="00225DAB" w:rsidRPr="00225DAB" w:rsidRDefault="00225DAB" w:rsidP="00225D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__________________Е.В. Юферева</w:t>
      </w:r>
    </w:p>
    <w:p w:rsidR="00225DAB" w:rsidRPr="00225DAB" w:rsidRDefault="00225DAB" w:rsidP="00225DA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25DAB" w:rsidRPr="00225DAB" w:rsidRDefault="00225DAB" w:rsidP="00225DA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5DAB">
        <w:rPr>
          <w:rFonts w:ascii="Times New Roman" w:hAnsi="Times New Roman" w:cs="Times New Roman"/>
          <w:b/>
          <w:sz w:val="16"/>
          <w:szCs w:val="16"/>
        </w:rPr>
        <w:t>Должностная инструкция инспектора по воинскому учету и бронированию  граждан пребывающих в запасе.</w:t>
      </w:r>
    </w:p>
    <w:p w:rsidR="00225DAB" w:rsidRPr="00225DAB" w:rsidRDefault="00225DAB" w:rsidP="00225DA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Инспектор по воинскому учету и бронированию обязан: </w:t>
      </w:r>
    </w:p>
    <w:p w:rsidR="00225DAB" w:rsidRPr="00225DAB" w:rsidRDefault="00225DAB" w:rsidP="00225DAB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Производить постановку на воинский учет (снятие с воинского учета) граждан,  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подлежащих  призыву на воинскую службу, которые прибывают на их территорию (переезжают  в другой район, город) на постоянное место жительства или место временного   пребывания (на срок свыше 3 месяцев).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2.    Выявлять совместно с органами Внутренних дел граждан, постоянно или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временно проживающих на их территории и подлежащих постановке на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воинский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учет.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3.    Вести учет всех организаций, находящихся на территории, сверять не реже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одного раза в год карточки первичного учета, учетные карточки ГПЗ и списки  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граждан, подлежащих  призыву на военную службу, с документами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воинского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учета военного   комиссариата, организаций, а также с карточками регистрации или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домовыми    книгами.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а) оповещать граждан о вызовах в военный комиссариат;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б) направлять по запросам военного  комиссариата необходимые для занесения в документы воинского учета сведения о гражданах, встающих на воинский учет, и граждан, состоящих на воинском учете;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в) ежегодно представлять военный комиссариат в сентябре списки юношей 15-ти и 16-ти летнего возраста, а до 1 ноября – списки юношей, подлежащих первоначальной постановке на воинский учет в следующем году;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г) осуществлять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посещением граждан, подлежащих призыву на военную службу, лечебно-профилактических учреждений, в которые они направлены для медицинского обследования или освидетельствования;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д) вносить изменения в карточки первичного учета, в учетные карточки ГПЗ и в списки граждан подлежащих призыву на военную службу и состоящих на воинском учете,  касающиеся </w:t>
      </w:r>
      <w:r w:rsidRPr="00225DAB">
        <w:rPr>
          <w:rFonts w:ascii="Times New Roman" w:hAnsi="Times New Roman" w:cs="Times New Roman"/>
          <w:sz w:val="16"/>
          <w:szCs w:val="16"/>
        </w:rPr>
        <w:lastRenderedPageBreak/>
        <w:t xml:space="preserve">семейного положения, образования, места работы, должности и места жительства, и в 2-х недельный срок сообщать о внесенных изменениях в военный комиссариат;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е) разъяснять гражданам их обязанности по военному учету, установленные Федеральным законом «О воинской обязанности и военной службе» и Положением о воинском учете, осуществлять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их выполнением;  </w:t>
      </w:r>
    </w:p>
    <w:p w:rsidR="00225DAB" w:rsidRPr="00225DAB" w:rsidRDefault="00225DAB" w:rsidP="00225DA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5DAB" w:rsidRPr="00225DAB" w:rsidRDefault="00225DAB" w:rsidP="00225DA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4.  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 xml:space="preserve">Проверять у граждан, пребывающих в запасе, военные билеты (временные    </w:t>
      </w:r>
      <w:proofErr w:type="gramEnd"/>
    </w:p>
    <w:p w:rsidR="00225DAB" w:rsidRPr="00225DAB" w:rsidRDefault="00225DAB" w:rsidP="00225DA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удостоверения, выданные взамен военных билетов), а у граждан, подлежащих  </w:t>
      </w:r>
    </w:p>
    <w:p w:rsidR="00225DAB" w:rsidRPr="00225DAB" w:rsidRDefault="00225DAB" w:rsidP="00225DA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призыву на военную службу, - удостоверение граждан, подлежащих призыву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5DAB" w:rsidRPr="00225DAB" w:rsidRDefault="00225DAB" w:rsidP="00225DA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военную службу.</w:t>
      </w:r>
    </w:p>
    <w:p w:rsidR="00225DAB" w:rsidRPr="00225DAB" w:rsidRDefault="00225DAB" w:rsidP="00225DA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     5.    Осуществлять мероприятия по бронированию граждан, пребывающих в запасе 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работающих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в администрации МО «</w:t>
      </w:r>
      <w:proofErr w:type="spellStart"/>
      <w:r w:rsidRPr="00225DAB">
        <w:rPr>
          <w:rFonts w:ascii="Times New Roman" w:hAnsi="Times New Roman" w:cs="Times New Roman"/>
          <w:sz w:val="16"/>
          <w:szCs w:val="16"/>
        </w:rPr>
        <w:t>Деваятовское</w:t>
      </w:r>
      <w:proofErr w:type="spellEnd"/>
      <w:r w:rsidRPr="00225DAB">
        <w:rPr>
          <w:rFonts w:ascii="Times New Roman" w:hAnsi="Times New Roman" w:cs="Times New Roman"/>
          <w:sz w:val="16"/>
          <w:szCs w:val="16"/>
        </w:rPr>
        <w:t xml:space="preserve">» согласно выписки из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«Территориального перечня должностей и профессий, по которым бронируются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граждане РФ, пребывающие в запасе ВС РФ и работающие в органах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исполнительной власти субъектов РФ, органах местного самоуправления и 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>организациях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, находящихся в сфере их ведения или деятельность которых связана </w:t>
      </w:r>
    </w:p>
    <w:p w:rsidR="00225DAB" w:rsidRPr="00225DAB" w:rsidRDefault="00225DAB" w:rsidP="00225DA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       с деятельностью этих органов»  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а) определять на основании данных воинского учета по личным карточкам граждан, пребывающих в запасе, подлежащих бронированию по перечню должностей и профессий (выписки из них) или по отдельным постановлениям, распоряжениям МВК;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>б) получать под расписку форма № 12</w:t>
      </w:r>
      <w:proofErr w:type="gramStart"/>
      <w:r w:rsidRPr="00225DA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225DAB">
        <w:rPr>
          <w:rFonts w:ascii="Times New Roman" w:hAnsi="Times New Roman" w:cs="Times New Roman"/>
          <w:sz w:val="16"/>
          <w:szCs w:val="16"/>
        </w:rPr>
        <w:t xml:space="preserve">по книге учета воинских документов) от граждан, пребывающих в запасе, подлежащих бронированию военные билеты;  </w:t>
      </w:r>
    </w:p>
    <w:p w:rsidR="00225DAB" w:rsidRPr="00225DAB" w:rsidRDefault="00225DAB" w:rsidP="00225DAB">
      <w:pPr>
        <w:spacing w:line="240" w:lineRule="auto"/>
        <w:ind w:left="360" w:firstLine="1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25DAB">
        <w:rPr>
          <w:rFonts w:ascii="Times New Roman" w:hAnsi="Times New Roman" w:cs="Times New Roman"/>
          <w:sz w:val="16"/>
          <w:szCs w:val="16"/>
        </w:rPr>
        <w:t xml:space="preserve">в) заполнять удостоверения об отсрочке от призыва по мобилизации на военное время и извещении  о зачислении граждан, пребывающих в запасе, на специальном воинском учете (форма № 4) и в десятидневный срок оформить им отсрочки от призыва по мобилизации и на военное время в установленном порядке. </w:t>
      </w:r>
    </w:p>
    <w:p w:rsidR="00225DAB" w:rsidRDefault="00225DAB" w:rsidP="00940E2D">
      <w:pPr>
        <w:autoSpaceDE w:val="0"/>
        <w:autoSpaceDN w:val="0"/>
        <w:adjustRightInd w:val="0"/>
        <w:spacing w:before="56" w:after="0" w:line="200" w:lineRule="exact"/>
        <w:ind w:right="-53" w:firstLine="28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25DAB" w:rsidRPr="001874FA" w:rsidRDefault="00225DAB" w:rsidP="00225D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Юферева Е.В. глава муниципального образования «Девятовское»</w:t>
      </w:r>
    </w:p>
    <w:p w:rsidR="00D46AAD" w:rsidRPr="00521FB6" w:rsidRDefault="00D46AAD" w:rsidP="00D46AA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D46AAD" w:rsidRPr="00521FB6" w:rsidRDefault="00D46AAD" w:rsidP="00D46AA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D46AAD" w:rsidRDefault="00D46AAD" w:rsidP="00D46AAD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5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D46AAD" w:rsidRDefault="00D46AAD" w:rsidP="00D46AAD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D46AAD" w:rsidRPr="00D46AAD" w:rsidRDefault="00D46AAD" w:rsidP="00D46AAD">
      <w:pPr>
        <w:pStyle w:val="ad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Об утверждении Плана работы Администрации  на 2019 год</w:t>
      </w:r>
    </w:p>
    <w:p w:rsidR="00D46AAD" w:rsidRPr="00D46AAD" w:rsidRDefault="00D46AAD" w:rsidP="00D46AAD">
      <w:pPr>
        <w:pStyle w:val="ad"/>
        <w:rPr>
          <w:sz w:val="16"/>
          <w:szCs w:val="16"/>
        </w:rPr>
      </w:pPr>
    </w:p>
    <w:p w:rsidR="00D46AAD" w:rsidRPr="00D46AAD" w:rsidRDefault="00D46AAD" w:rsidP="00D46AAD">
      <w:pPr>
        <w:pStyle w:val="ad"/>
        <w:ind w:firstLine="851"/>
        <w:jc w:val="both"/>
        <w:rPr>
          <w:sz w:val="16"/>
          <w:szCs w:val="16"/>
        </w:rPr>
      </w:pPr>
      <w:r w:rsidRPr="00D46AAD">
        <w:rPr>
          <w:b w:val="0"/>
          <w:sz w:val="16"/>
          <w:szCs w:val="16"/>
        </w:rPr>
        <w:t xml:space="preserve">Для повышения эффективности организационной работы Администрации в 2019 году </w:t>
      </w:r>
      <w:proofErr w:type="gramStart"/>
      <w:r w:rsidRPr="00D46AAD">
        <w:rPr>
          <w:b w:val="0"/>
          <w:sz w:val="16"/>
          <w:szCs w:val="16"/>
        </w:rPr>
        <w:t>п</w:t>
      </w:r>
      <w:proofErr w:type="gramEnd"/>
      <w:r w:rsidRPr="00D46AAD">
        <w:rPr>
          <w:b w:val="0"/>
          <w:sz w:val="16"/>
          <w:szCs w:val="16"/>
        </w:rPr>
        <w:t xml:space="preserve"> о с т а н о в л я ю:</w:t>
      </w:r>
    </w:p>
    <w:p w:rsidR="00D46AAD" w:rsidRPr="00D46AAD" w:rsidRDefault="00D46AAD" w:rsidP="00D46AAD">
      <w:pPr>
        <w:pStyle w:val="ad"/>
        <w:ind w:firstLine="851"/>
        <w:rPr>
          <w:sz w:val="16"/>
          <w:szCs w:val="16"/>
        </w:rPr>
      </w:pPr>
    </w:p>
    <w:p w:rsidR="00D46AAD" w:rsidRPr="00D46AAD" w:rsidRDefault="00D46AAD" w:rsidP="00D46AAD">
      <w:pPr>
        <w:pStyle w:val="ad"/>
        <w:numPr>
          <w:ilvl w:val="0"/>
          <w:numId w:val="28"/>
        </w:numPr>
        <w:tabs>
          <w:tab w:val="clear" w:pos="1976"/>
          <w:tab w:val="num" w:pos="0"/>
        </w:tabs>
        <w:ind w:left="0" w:firstLine="851"/>
        <w:jc w:val="both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Утвердить План работы Администрации МО «Девятовское» на 2019 год. (Прилагается).</w:t>
      </w:r>
    </w:p>
    <w:p w:rsidR="00D46AAD" w:rsidRPr="00D46AAD" w:rsidRDefault="00D46AAD" w:rsidP="00D46AAD">
      <w:pPr>
        <w:pStyle w:val="ad"/>
        <w:numPr>
          <w:ilvl w:val="0"/>
          <w:numId w:val="28"/>
        </w:numPr>
        <w:tabs>
          <w:tab w:val="clear" w:pos="1976"/>
          <w:tab w:val="num" w:pos="0"/>
        </w:tabs>
        <w:ind w:left="0" w:firstLine="851"/>
        <w:jc w:val="both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Главе Администрации МО «Девятовское» ознакомить  с планом работы Администрации, руководителей муниципальных учреждений и предприятий, членов коллегии.</w:t>
      </w:r>
    </w:p>
    <w:p w:rsidR="00D46AAD" w:rsidRPr="00D46AAD" w:rsidRDefault="00D46AAD" w:rsidP="00D46AAD">
      <w:pPr>
        <w:pStyle w:val="ad"/>
        <w:numPr>
          <w:ilvl w:val="0"/>
          <w:numId w:val="28"/>
        </w:numPr>
        <w:tabs>
          <w:tab w:val="clear" w:pos="1976"/>
          <w:tab w:val="num" w:pos="0"/>
        </w:tabs>
        <w:ind w:left="0" w:firstLine="851"/>
        <w:jc w:val="both"/>
        <w:rPr>
          <w:b w:val="0"/>
          <w:sz w:val="16"/>
          <w:szCs w:val="16"/>
        </w:rPr>
      </w:pPr>
      <w:proofErr w:type="gramStart"/>
      <w:r w:rsidRPr="00D46AAD">
        <w:rPr>
          <w:b w:val="0"/>
          <w:sz w:val="16"/>
          <w:szCs w:val="16"/>
        </w:rPr>
        <w:t>Контроль за</w:t>
      </w:r>
      <w:proofErr w:type="gramEnd"/>
      <w:r w:rsidRPr="00D46AAD">
        <w:rPr>
          <w:b w:val="0"/>
          <w:sz w:val="16"/>
          <w:szCs w:val="16"/>
        </w:rPr>
        <w:t xml:space="preserve"> выполнением данного постановления оставляю за собой.</w:t>
      </w:r>
    </w:p>
    <w:p w:rsidR="00D46AAD" w:rsidRPr="00D46AAD" w:rsidRDefault="00D46AAD" w:rsidP="00D46AAD">
      <w:pPr>
        <w:pStyle w:val="ad"/>
        <w:ind w:left="851"/>
        <w:jc w:val="both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 xml:space="preserve"> </w:t>
      </w:r>
    </w:p>
    <w:p w:rsidR="00D46AAD" w:rsidRPr="00D46AAD" w:rsidRDefault="00D46AAD" w:rsidP="00D46AAD">
      <w:pPr>
        <w:pStyle w:val="ad"/>
        <w:jc w:val="left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Утверждено Постановлением главы</w:t>
      </w:r>
    </w:p>
    <w:p w:rsidR="00D46AAD" w:rsidRPr="00D46AAD" w:rsidRDefault="00D46AAD" w:rsidP="009F0934">
      <w:pPr>
        <w:pStyle w:val="ad"/>
        <w:jc w:val="left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Администрации МО «Девятовское»</w:t>
      </w:r>
    </w:p>
    <w:p w:rsidR="00D46AAD" w:rsidRPr="00D46AAD" w:rsidRDefault="00D46AAD" w:rsidP="009F0934">
      <w:pPr>
        <w:pStyle w:val="ad"/>
        <w:jc w:val="left"/>
        <w:rPr>
          <w:b w:val="0"/>
          <w:sz w:val="16"/>
          <w:szCs w:val="16"/>
        </w:rPr>
      </w:pPr>
      <w:r w:rsidRPr="00D46AAD">
        <w:rPr>
          <w:b w:val="0"/>
          <w:sz w:val="16"/>
          <w:szCs w:val="16"/>
        </w:rPr>
        <w:t>25.01.2019  г. № 5</w:t>
      </w:r>
    </w:p>
    <w:p w:rsidR="00D46AAD" w:rsidRPr="00D46AAD" w:rsidRDefault="00D46AAD" w:rsidP="00D46AAD">
      <w:pPr>
        <w:pStyle w:val="ad"/>
        <w:ind w:left="4320" w:firstLine="720"/>
        <w:jc w:val="both"/>
        <w:rPr>
          <w:b w:val="0"/>
          <w:sz w:val="16"/>
          <w:szCs w:val="16"/>
        </w:rPr>
      </w:pPr>
    </w:p>
    <w:p w:rsidR="00D46AAD" w:rsidRPr="00D46AAD" w:rsidRDefault="00D46AAD" w:rsidP="00D46AAD">
      <w:pPr>
        <w:pStyle w:val="ad"/>
        <w:rPr>
          <w:sz w:val="16"/>
          <w:szCs w:val="16"/>
        </w:rPr>
      </w:pPr>
      <w:r w:rsidRPr="00D46AAD">
        <w:rPr>
          <w:sz w:val="16"/>
          <w:szCs w:val="16"/>
        </w:rPr>
        <w:t>ПЛАН</w:t>
      </w:r>
    </w:p>
    <w:p w:rsidR="00D46AAD" w:rsidRPr="00D46AAD" w:rsidRDefault="00D46AAD" w:rsidP="00D46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6AAD">
        <w:rPr>
          <w:rFonts w:ascii="Times New Roman" w:hAnsi="Times New Roman" w:cs="Times New Roman"/>
          <w:b/>
          <w:sz w:val="16"/>
          <w:szCs w:val="16"/>
        </w:rPr>
        <w:t>работы администрации МО "Девятовское"</w:t>
      </w:r>
    </w:p>
    <w:p w:rsidR="00D46AAD" w:rsidRPr="00D46AAD" w:rsidRDefault="009F0934" w:rsidP="00D46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 2019</w:t>
      </w:r>
      <w:r w:rsidR="00D46AAD" w:rsidRPr="00D46AAD">
        <w:rPr>
          <w:rFonts w:ascii="Times New Roman" w:hAnsi="Times New Roman" w:cs="Times New Roman"/>
          <w:b/>
          <w:sz w:val="16"/>
          <w:szCs w:val="16"/>
        </w:rPr>
        <w:t xml:space="preserve"> год</w:t>
      </w:r>
    </w:p>
    <w:p w:rsidR="00D46AAD" w:rsidRPr="00D46AAD" w:rsidRDefault="00D46AAD" w:rsidP="00D46AAD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Основные задачи</w:t>
      </w:r>
    </w:p>
    <w:p w:rsidR="00D46AAD" w:rsidRPr="00D46AAD" w:rsidRDefault="00D46AAD" w:rsidP="00D46AAD">
      <w:pPr>
        <w:pStyle w:val="af6"/>
        <w:rPr>
          <w:sz w:val="16"/>
          <w:szCs w:val="16"/>
        </w:rPr>
      </w:pPr>
      <w:r w:rsidRPr="00D46AAD">
        <w:rPr>
          <w:sz w:val="16"/>
          <w:szCs w:val="16"/>
        </w:rPr>
        <w:t>Основными задачами в социально-экономическом развитии на 2019 год является: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Сохранение и развитие промышленного и сельскохозяйственного производства в соответствии с планом социально- экономического развития МО «Девятовское». 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Координировать работу учреждений и предприятий, расположенных на территории администрации.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Выполнение доходной части  бюджета Администрации МО «Девятовское».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Вести работу по оптимизации расходов бюджетных средств учреждений социальной сферы.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Продолжить работу по улучшению состояния ГО и профилактике ЧС на территории сельской администрации.</w:t>
      </w:r>
    </w:p>
    <w:p w:rsidR="00D46AAD" w:rsidRPr="00D46AAD" w:rsidRDefault="00D46AAD" w:rsidP="00D46AAD">
      <w:pPr>
        <w:numPr>
          <w:ilvl w:val="0"/>
          <w:numId w:val="31"/>
        </w:numPr>
        <w:tabs>
          <w:tab w:val="clear" w:pos="1069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lastRenderedPageBreak/>
        <w:t>Реализация социальных программ с целью повышения уровня жизни населения Администрации МО «Девятовское», снижения социального неравенства и внедрения адресной социальной помощи гражданам, оказавшимися в трудной ситуации.</w:t>
      </w:r>
    </w:p>
    <w:p w:rsidR="00D46AAD" w:rsidRPr="00D46AAD" w:rsidRDefault="00D46AAD" w:rsidP="00D46AAD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Вопросы для рассмотрения на заседании коллегии администрации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Январь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31 января</w:t>
      </w:r>
    </w:p>
    <w:p w:rsidR="00D46AAD" w:rsidRPr="00D46AAD" w:rsidRDefault="00D46AAD" w:rsidP="00D46AA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утверждении Плана работы коллегии Администрации и Плана работы Администрации (Юферева Е.В.)</w:t>
      </w:r>
    </w:p>
    <w:p w:rsidR="00D46AAD" w:rsidRPr="00D46AAD" w:rsidRDefault="00D46AAD" w:rsidP="00D46AA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работе сельской администрации за 2018 год (Юферева Е.В.)</w:t>
      </w:r>
    </w:p>
    <w:p w:rsidR="00D46AAD" w:rsidRPr="00D46AAD" w:rsidRDefault="00D46AAD" w:rsidP="00D46AA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ходе работы с резервом кадров на выдвижение и резерве управленческих кадров (Юферева Е.В.)</w:t>
      </w:r>
    </w:p>
    <w:p w:rsidR="00D46AAD" w:rsidRPr="00D46AAD" w:rsidRDefault="00D46AAD" w:rsidP="00D46AA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февраль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Февраль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27 февраля</w:t>
      </w:r>
    </w:p>
    <w:p w:rsidR="00D46AAD" w:rsidRPr="00D46AAD" w:rsidRDefault="00D46AAD" w:rsidP="00D46AA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реализации Административной реформы и предоставлении муниципальных услуг  (Мерзлякова Н.В.).</w:t>
      </w:r>
    </w:p>
    <w:p w:rsidR="00D46AAD" w:rsidRPr="00D46AAD" w:rsidRDefault="00D46AAD" w:rsidP="00D46AA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работе ДПД за 2019 год.</w:t>
      </w:r>
    </w:p>
    <w:p w:rsidR="00D46AAD" w:rsidRPr="00D46AAD" w:rsidRDefault="00D46AAD" w:rsidP="00D46AA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март.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Март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28 марта</w:t>
      </w:r>
    </w:p>
    <w:p w:rsidR="00D46AAD" w:rsidRPr="00D46AAD" w:rsidRDefault="00D46AAD" w:rsidP="00D46AA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мерах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по усилению охраны лесов от пожаров в пожароопасный весенне-летний период 2019 года (Юферева Е.В.).</w:t>
      </w:r>
    </w:p>
    <w:p w:rsidR="00D46AAD" w:rsidRPr="00D46AAD" w:rsidRDefault="00D46AAD" w:rsidP="00D46AA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апрель 2019 года.</w:t>
      </w:r>
    </w:p>
    <w:p w:rsidR="00D46AAD" w:rsidRPr="00D46AAD" w:rsidRDefault="00D46AAD" w:rsidP="00D46AA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Об утверждении списка 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мероприятий.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Апрель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29 апреля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исполнении бюджета за 1 квартал 2019 года и работе с доходами от земли и имуществ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>Юферева Е.В.)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подготовке и проведении весенних полевых работ ООО «Девятово» (Быков А.В.)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организации отдыха и оздоровления детей, подростков и молодежи в 2019 году (Корнев В.В., Юферева Е.В.)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благоустройстве и озеленении населенных пунктов 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>евятово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д.Дикуши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>.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май 2019 года.</w:t>
      </w:r>
    </w:p>
    <w:p w:rsidR="00D46AAD" w:rsidRPr="00D46AAD" w:rsidRDefault="00D46AAD" w:rsidP="00D46AA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праздновании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Дня Победы (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Кузмицкий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А.П., Юхнина Т.П.).</w:t>
      </w:r>
    </w:p>
    <w:p w:rsidR="00D46AAD" w:rsidRPr="00D46AAD" w:rsidRDefault="00D46AAD" w:rsidP="005239D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Май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23 мая</w:t>
      </w:r>
    </w:p>
    <w:p w:rsidR="00D46AAD" w:rsidRPr="00D46AAD" w:rsidRDefault="00D46AAD" w:rsidP="00D46AA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Об итогах работы отрасли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жилищно-коммунального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хозяйства в отопительном сезоне 2018-2019 и планах работ по подготовке к отопительному сезону (Бакулев В.).</w:t>
      </w:r>
    </w:p>
    <w:p w:rsidR="00D46AAD" w:rsidRPr="00D46AAD" w:rsidRDefault="00D46AAD" w:rsidP="00D46AA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организации летнего труда и отдыха детей и подростков (Корнев В.В.)</w:t>
      </w:r>
    </w:p>
    <w:p w:rsidR="00D46AAD" w:rsidRPr="00D46AAD" w:rsidRDefault="00D46AAD" w:rsidP="00D46AA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реализации Закона УР от 05.2006н. №13-РЗ «О мерах по социальной поддержке многодетных семей». (Юферева Е.В.).</w:t>
      </w:r>
    </w:p>
    <w:p w:rsidR="00D46AAD" w:rsidRPr="00D46AAD" w:rsidRDefault="00D46AAD" w:rsidP="00D46AA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июнь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Июнь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27 июня</w:t>
      </w:r>
    </w:p>
    <w:p w:rsidR="00D46AAD" w:rsidRPr="00D46AAD" w:rsidRDefault="00D46AAD" w:rsidP="00D46AA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итогах весеннего месячника благоустройства и санитарной очистки. (Юферева Е.В.).</w:t>
      </w:r>
    </w:p>
    <w:p w:rsidR="00D46AAD" w:rsidRPr="00D46AAD" w:rsidRDefault="00D46AAD" w:rsidP="00D46AA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готовности с/х предприятий, частного сектора к заготовке кормов и уборке урожая. (Быков А.В.).</w:t>
      </w:r>
    </w:p>
    <w:p w:rsidR="00D46AAD" w:rsidRPr="00D46AAD" w:rsidRDefault="00D46AAD" w:rsidP="00D46AA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июль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Июль</w:t>
      </w:r>
    </w:p>
    <w:p w:rsidR="00D46AAD" w:rsidRPr="00D46AAD" w:rsidRDefault="00D46AAD" w:rsidP="00D46AAD">
      <w:pPr>
        <w:pStyle w:val="af1"/>
        <w:numPr>
          <w:ilvl w:val="0"/>
          <w:numId w:val="44"/>
        </w:numPr>
        <w:jc w:val="center"/>
        <w:rPr>
          <w:sz w:val="16"/>
          <w:szCs w:val="16"/>
        </w:rPr>
      </w:pPr>
      <w:r w:rsidRPr="00D46AAD">
        <w:rPr>
          <w:sz w:val="16"/>
          <w:szCs w:val="16"/>
        </w:rPr>
        <w:t>июля</w:t>
      </w:r>
    </w:p>
    <w:p w:rsidR="00D46AAD" w:rsidRPr="00D46AAD" w:rsidRDefault="00D46AAD" w:rsidP="00D46A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исполнении бюджета за 1 полугодие 2019 года и работе с доходами от земли и имущества (Юферева Е.В.).</w:t>
      </w:r>
    </w:p>
    <w:p w:rsidR="00D46AAD" w:rsidRPr="00D46AAD" w:rsidRDefault="00D46AAD" w:rsidP="00D46A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август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Август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30 августа</w:t>
      </w:r>
    </w:p>
    <w:p w:rsidR="00D46AAD" w:rsidRPr="00D46AAD" w:rsidRDefault="00D46AAD" w:rsidP="00D46AA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ходе подготовки и выполнении плановых работу по подготовке объектов теплоснабжения и коммуникаций к отопительному сезону 2019-2020 </w:t>
      </w:r>
      <w:proofErr w:type="spellStart"/>
      <w:proofErr w:type="gramStart"/>
      <w:r w:rsidRPr="00D46AAD">
        <w:rPr>
          <w:rFonts w:ascii="Times New Roman" w:hAnsi="Times New Roman" w:cs="Times New Roman"/>
          <w:sz w:val="16"/>
          <w:szCs w:val="16"/>
        </w:rPr>
        <w:t>гг</w:t>
      </w:r>
      <w:proofErr w:type="spellEnd"/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(Юферева Е.В.).</w:t>
      </w:r>
    </w:p>
    <w:p w:rsidR="00D46AAD" w:rsidRPr="00D46AAD" w:rsidRDefault="00D46AAD" w:rsidP="00D46AA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ходе уборочных работ (Быков А.В.).</w:t>
      </w:r>
    </w:p>
    <w:p w:rsidR="00D46AAD" w:rsidRPr="00D46AAD" w:rsidRDefault="00D46AAD" w:rsidP="00D46AAD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сентябрь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Сентябрь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27 сентября</w:t>
      </w:r>
    </w:p>
    <w:p w:rsidR="00D46AAD" w:rsidRPr="00D46AAD" w:rsidRDefault="00D46AAD" w:rsidP="00D46A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итогах подготовки образовательных учреждений к работе в новом учебном году 2019-2020  (Корнев В.В.).</w:t>
      </w:r>
    </w:p>
    <w:p w:rsidR="00D46AAD" w:rsidRPr="00D46AAD" w:rsidRDefault="00D46AAD" w:rsidP="00D46A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дисциплине и правопорядке на территории МО, профилактике правонарушений среди несовершеннолетних, защите их прав, жизни и здоровья. (Юферева Е.В., Корнев В.В.).</w:t>
      </w:r>
    </w:p>
    <w:p w:rsidR="00D46AAD" w:rsidRPr="00D46AAD" w:rsidRDefault="00D46AAD" w:rsidP="00D46A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октябрь 2019 года.</w:t>
      </w:r>
    </w:p>
    <w:p w:rsidR="00D46AAD" w:rsidRPr="00D46AAD" w:rsidRDefault="00D46AAD" w:rsidP="00D46AA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подготовке к проведению «Дня пожилых людей» (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Кузмицкий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А.П., Юхнина Т.П.).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Октябрь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30 октября</w:t>
      </w:r>
    </w:p>
    <w:p w:rsidR="00D46AAD" w:rsidRPr="00D46AAD" w:rsidRDefault="00D46AAD" w:rsidP="00D46AA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исполнении бюджета за 9 месяцев 2019 года и работе с доходами от земли и имуществ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>Юферева Е.В.).</w:t>
      </w:r>
    </w:p>
    <w:p w:rsidR="00D46AAD" w:rsidRPr="00D46AAD" w:rsidRDefault="00D46AAD" w:rsidP="00D46AA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реализации  семейной политики на территории муниципального образования «Девятовское»  (Юферева Е.В.). </w:t>
      </w:r>
    </w:p>
    <w:p w:rsidR="00D46AAD" w:rsidRPr="00D46AAD" w:rsidRDefault="00D46AAD" w:rsidP="00D46AA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Об итогах подготовке объектов теплоснабжения и социальной сферы к отопительному сезону 209-2020гг. (Юферева Е.В.).</w:t>
      </w:r>
    </w:p>
    <w:p w:rsidR="00D46AAD" w:rsidRPr="00D46AAD" w:rsidRDefault="00D46AAD" w:rsidP="00D46AA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ноябрь 2019 года.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Ноябрь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29 ноября</w:t>
      </w:r>
    </w:p>
    <w:p w:rsidR="00D46AAD" w:rsidRPr="00D46AAD" w:rsidRDefault="00D46AAD" w:rsidP="00D46AA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работе с резервом кадров на выдвижение (Юферева Е.В.).</w:t>
      </w:r>
    </w:p>
    <w:p w:rsidR="00D46AAD" w:rsidRPr="00D46AAD" w:rsidRDefault="00D46AAD" w:rsidP="00D46AA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декабрь 2019 года</w:t>
      </w:r>
    </w:p>
    <w:p w:rsidR="00D46AAD" w:rsidRPr="00D46AAD" w:rsidRDefault="00D46AAD" w:rsidP="00D46AA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О подготовке и проведении «Дня инвалидов» (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Кузмицкий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А.П., Мерзлякова Е.Г.).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6AAD">
        <w:rPr>
          <w:rFonts w:ascii="Times New Roman" w:hAnsi="Times New Roman" w:cs="Times New Roman"/>
          <w:b/>
          <w:sz w:val="16"/>
          <w:szCs w:val="16"/>
          <w:u w:val="single"/>
        </w:rPr>
        <w:t>Декабрь</w:t>
      </w:r>
    </w:p>
    <w:p w:rsidR="00D46AAD" w:rsidRPr="00D46AAD" w:rsidRDefault="00D46AAD" w:rsidP="00D46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>25 декабря</w:t>
      </w:r>
    </w:p>
    <w:p w:rsidR="00D46AAD" w:rsidRPr="00D46AAD" w:rsidRDefault="00D46AAD" w:rsidP="00D46AA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подготовке и проведении Новогодних праздников на территории МО «Девятовское» (Юферева Е.В., </w:t>
      </w:r>
      <w:proofErr w:type="spellStart"/>
      <w:r w:rsidRPr="00D46AAD">
        <w:rPr>
          <w:rFonts w:ascii="Times New Roman" w:hAnsi="Times New Roman" w:cs="Times New Roman"/>
          <w:sz w:val="16"/>
          <w:szCs w:val="16"/>
        </w:rPr>
        <w:t>Кузмицкий</w:t>
      </w:r>
      <w:proofErr w:type="spellEnd"/>
      <w:r w:rsidRPr="00D46AAD">
        <w:rPr>
          <w:rFonts w:ascii="Times New Roman" w:hAnsi="Times New Roman" w:cs="Times New Roman"/>
          <w:sz w:val="16"/>
          <w:szCs w:val="16"/>
        </w:rPr>
        <w:t xml:space="preserve"> А.П., Корнев В.В.).</w:t>
      </w:r>
    </w:p>
    <w:p w:rsidR="00D46AAD" w:rsidRPr="00D46AAD" w:rsidRDefault="00D46AAD" w:rsidP="00D46AA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 xml:space="preserve">О </w:t>
      </w:r>
      <w:proofErr w:type="gramStart"/>
      <w:r w:rsidRPr="00D46AAD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D46AAD">
        <w:rPr>
          <w:rFonts w:ascii="Times New Roman" w:hAnsi="Times New Roman" w:cs="Times New Roman"/>
          <w:sz w:val="16"/>
          <w:szCs w:val="16"/>
        </w:rPr>
        <w:t xml:space="preserve"> работы на январь 2020 года.</w:t>
      </w:r>
    </w:p>
    <w:p w:rsidR="00D46AAD" w:rsidRPr="00D46AAD" w:rsidRDefault="00D46AAD" w:rsidP="00D46AAD">
      <w:pPr>
        <w:pStyle w:val="2"/>
        <w:spacing w:line="240" w:lineRule="auto"/>
        <w:ind w:left="2880"/>
        <w:rPr>
          <w:rFonts w:ascii="Times New Roman" w:hAnsi="Times New Roman" w:cs="Times New Roman"/>
          <w:sz w:val="16"/>
          <w:szCs w:val="16"/>
        </w:rPr>
      </w:pPr>
      <w:r w:rsidRPr="00D46AAD">
        <w:rPr>
          <w:rFonts w:ascii="Times New Roman" w:hAnsi="Times New Roman" w:cs="Times New Roman"/>
          <w:sz w:val="16"/>
          <w:szCs w:val="16"/>
        </w:rPr>
        <w:tab/>
      </w:r>
    </w:p>
    <w:p w:rsidR="00D46AAD" w:rsidRPr="00D46AAD" w:rsidRDefault="00D46AAD" w:rsidP="00D46A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6AAD" w:rsidRPr="009F0934" w:rsidRDefault="00D46AAD" w:rsidP="009F0934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F0934">
        <w:rPr>
          <w:rFonts w:ascii="Times New Roman" w:hAnsi="Times New Roman" w:cs="Times New Roman"/>
          <w:color w:val="auto"/>
          <w:sz w:val="16"/>
          <w:szCs w:val="16"/>
        </w:rPr>
        <w:t>Организационно-массовая работа</w:t>
      </w:r>
    </w:p>
    <w:p w:rsidR="00D46AAD" w:rsidRPr="00D46AAD" w:rsidRDefault="00D46AAD" w:rsidP="00D46A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8"/>
        <w:gridCol w:w="1417"/>
      </w:tblGrid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46AAD" w:rsidRPr="00D46AAD" w:rsidRDefault="00D46AAD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26" w:type="dxa"/>
          </w:tcPr>
          <w:p w:rsidR="00D46AAD" w:rsidRPr="00D46AAD" w:rsidRDefault="00D46AAD" w:rsidP="00D46AAD">
            <w:pPr>
              <w:pStyle w:val="6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AAD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D46A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мероприятия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Проведение еженедельных оперативных совещаний при главе муниципального образования «Девятовское»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Каждый понедельник в 08.00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Проведение заседаний аттестационной комиссии по аттестации муниципальных служащих.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По графику аттестации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Проведение квалификационного экзамена для присвоения классного чина муниципальным служащим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Участие в зимних сельских спортивных играх Сарапульского района.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День защитника отечества 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подготовке и проведении мероприятий, </w:t>
            </w:r>
            <w:r w:rsidRPr="00D46A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посвященных празднованию: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-  Победы в Великой Отечественной войне 1941-1945г.г.;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- Международного Дня пожилого человека;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- Международного Дня инвалида.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февраль-май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 Юхнина Т.П. 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Мерзлякова Е.Г.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8 марта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Собрание жителей муниципального образования «Девятовское».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Участие в районных мероприятиях посвященных 95-летию Сарапульского района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Тожественный митинг, посвященный Дню Победы. Эстафета Мира.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Юхнина Т.П.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защиты детей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Корнев В.В.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Участие в летних сельских спортивных играх Сарапульского района.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rPr>
          <w:trHeight w:val="1044"/>
        </w:trPr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Разработка проекта бюджета  поселения на 2020 год и на плановый период 2021 и 2022г.г. с необходимыми расчетами, обоснованиями и предложениями.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август-ноябрь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Дне знаний 1 сентября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Корнев В.В. </w:t>
            </w: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заседаний сессий по мере необходимости не реже 1 раза в 3 месяца.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1 раз в 3 месяца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праздник Мама, папа, </w:t>
            </w:r>
            <w:proofErr w:type="gram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семья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пожилых людей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Юхнина Т.П.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государственности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матери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День инвалида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Мерзлякова Е.Г.</w:t>
            </w:r>
          </w:p>
        </w:tc>
      </w:tr>
      <w:tr w:rsidR="00D46AAD" w:rsidRPr="00D46AAD" w:rsidTr="009F0934">
        <w:tc>
          <w:tcPr>
            <w:tcW w:w="534" w:type="dxa"/>
          </w:tcPr>
          <w:p w:rsidR="00D46AAD" w:rsidRPr="00D46AAD" w:rsidRDefault="00D46AAD" w:rsidP="00D46AA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Новогодний бал-маскарад</w:t>
            </w:r>
          </w:p>
        </w:tc>
        <w:tc>
          <w:tcPr>
            <w:tcW w:w="1418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D46AAD" w:rsidRPr="00D46AAD" w:rsidRDefault="00D46AAD" w:rsidP="00D46AA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>Кузмицкий</w:t>
            </w:r>
            <w:proofErr w:type="spellEnd"/>
            <w:r w:rsidRPr="00D46AA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</w:tr>
    </w:tbl>
    <w:p w:rsidR="00D46AAD" w:rsidRDefault="00D46AAD" w:rsidP="00D46AAD">
      <w:p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B28C4" w:rsidRPr="001874FA" w:rsidRDefault="008B28C4" w:rsidP="008B28C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8B28C4" w:rsidRPr="007C72F6" w:rsidRDefault="008B28C4" w:rsidP="00D46AAD">
      <w:p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B28C4" w:rsidRPr="00521FB6" w:rsidRDefault="008B28C4" w:rsidP="008B28C4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8B28C4" w:rsidRPr="00521FB6" w:rsidRDefault="008B28C4" w:rsidP="008B28C4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8B28C4" w:rsidRDefault="008B28C4" w:rsidP="008B28C4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6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9A1709" w:rsidRDefault="009A1709" w:rsidP="008B28C4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8B28C4" w:rsidRPr="008B28C4" w:rsidRDefault="008B28C4" w:rsidP="008B28C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8B28C4">
        <w:rPr>
          <w:rFonts w:ascii="Times New Roman" w:hAnsi="Times New Roman"/>
          <w:sz w:val="16"/>
          <w:szCs w:val="16"/>
        </w:rPr>
        <w:t>Об утверждении  плана работы с кадрами в 2019  году</w:t>
      </w:r>
    </w:p>
    <w:p w:rsidR="008B28C4" w:rsidRPr="008B28C4" w:rsidRDefault="008B28C4" w:rsidP="008B28C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28C4" w:rsidRPr="008B28C4" w:rsidRDefault="008B28C4" w:rsidP="008B28C4">
      <w:pPr>
        <w:spacing w:line="240" w:lineRule="auto"/>
        <w:rPr>
          <w:rFonts w:ascii="Times New Roman" w:hAnsi="Times New Roman"/>
          <w:sz w:val="16"/>
          <w:szCs w:val="16"/>
        </w:rPr>
      </w:pPr>
      <w:r w:rsidRPr="008B28C4">
        <w:rPr>
          <w:rFonts w:ascii="Times New Roman" w:hAnsi="Times New Roman"/>
          <w:sz w:val="16"/>
          <w:szCs w:val="16"/>
        </w:rPr>
        <w:t>Для повышения эффективности организационной работы Администрации в 2019 году</w:t>
      </w:r>
    </w:p>
    <w:p w:rsidR="008B28C4" w:rsidRPr="008B28C4" w:rsidRDefault="008B28C4" w:rsidP="008B28C4">
      <w:pPr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8B28C4">
        <w:rPr>
          <w:rFonts w:ascii="Times New Roman" w:hAnsi="Times New Roman"/>
          <w:sz w:val="16"/>
          <w:szCs w:val="16"/>
        </w:rPr>
        <w:t>п</w:t>
      </w:r>
      <w:proofErr w:type="gramEnd"/>
      <w:r w:rsidRPr="008B28C4">
        <w:rPr>
          <w:rFonts w:ascii="Times New Roman" w:hAnsi="Times New Roman"/>
          <w:sz w:val="16"/>
          <w:szCs w:val="16"/>
        </w:rPr>
        <w:t xml:space="preserve"> о с т а н о в л я ю: </w:t>
      </w:r>
    </w:p>
    <w:p w:rsidR="008B28C4" w:rsidRPr="008B28C4" w:rsidRDefault="008B28C4" w:rsidP="008B28C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28C4" w:rsidRPr="008B28C4" w:rsidRDefault="008B28C4" w:rsidP="008B28C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B28C4">
        <w:rPr>
          <w:rFonts w:ascii="Times New Roman" w:hAnsi="Times New Roman"/>
          <w:sz w:val="16"/>
          <w:szCs w:val="16"/>
        </w:rPr>
        <w:t>1. Утвердить план работы  с кадрами  Администрации  муниципального образования «Девятовское» в 2019 году. (Приложение № 1)</w:t>
      </w:r>
    </w:p>
    <w:p w:rsidR="008B28C4" w:rsidRPr="008B28C4" w:rsidRDefault="008B28C4" w:rsidP="008B28C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B28C4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8B28C4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B28C4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239D8" w:rsidRDefault="005239D8" w:rsidP="008B28C4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B28C4" w:rsidRPr="008B28C4" w:rsidRDefault="008B28C4" w:rsidP="008B28C4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8B28C4">
        <w:rPr>
          <w:rFonts w:ascii="Times New Roman" w:hAnsi="Times New Roman" w:cs="Times New Roman"/>
          <w:color w:val="auto"/>
          <w:sz w:val="16"/>
          <w:szCs w:val="16"/>
        </w:rPr>
        <w:t>П</w:t>
      </w:r>
      <w:proofErr w:type="gramEnd"/>
      <w:r w:rsidRPr="008B28C4">
        <w:rPr>
          <w:rFonts w:ascii="Times New Roman" w:hAnsi="Times New Roman" w:cs="Times New Roman"/>
          <w:color w:val="auto"/>
          <w:sz w:val="16"/>
          <w:szCs w:val="16"/>
        </w:rPr>
        <w:t xml:space="preserve"> Л А Н</w:t>
      </w:r>
    </w:p>
    <w:p w:rsidR="005239D8" w:rsidRDefault="008B28C4" w:rsidP="008B28C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28C4">
        <w:rPr>
          <w:rFonts w:ascii="Times New Roman" w:hAnsi="Times New Roman" w:cs="Times New Roman"/>
          <w:b/>
          <w:sz w:val="16"/>
          <w:szCs w:val="16"/>
        </w:rPr>
        <w:t>работы с кадрами  Администрации  МО «Девятовское»  в 2019 году.</w:t>
      </w:r>
    </w:p>
    <w:p w:rsidR="008B28C4" w:rsidRPr="008B28C4" w:rsidRDefault="008B28C4" w:rsidP="008B28C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28C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2"/>
        <w:gridCol w:w="709"/>
      </w:tblGrid>
      <w:tr w:rsidR="008B28C4" w:rsidRPr="008B28C4" w:rsidTr="00523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8B28C4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проводимых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проведение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выполнении</w:t>
            </w:r>
          </w:p>
        </w:tc>
      </w:tr>
      <w:tr w:rsidR="008B28C4" w:rsidRPr="008B28C4" w:rsidTr="00523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ind w:left="-15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B28C4" w:rsidRPr="008B28C4" w:rsidTr="005239D8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1.Организационно  - штатная работа</w:t>
            </w:r>
          </w:p>
        </w:tc>
      </w:tr>
      <w:tr w:rsidR="008B28C4" w:rsidRPr="008B28C4" w:rsidTr="00523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Разработать и представить на утверждение штатное расписание и персональную расстановку Совета депутатов и Администрации  на 2019 год.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30.01.2019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523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предложений по внесению изменений в штатное расписание Совета депутатов и Администрации в рамках реализации требований постановления Правительства УР от 08 августа 2011 №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Февраль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523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Привести мониторинг  соответствия с </w:t>
            </w: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требованиями  Закона УР «О муниципальной службе в УР» должностные оклады муниципальных служащих и надбавки за классный 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 15.02.2019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B28C4" w:rsidRPr="008B28C4" w:rsidRDefault="008B28C4" w:rsidP="008B2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993"/>
      </w:tblGrid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 принятии нормативно-правовых актов  касающихся работы с кадрами внести соответствующие изменения или принять нормативные акты по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Продолжить работу по внесению изменений в должностные инструкции работников ОМСУ, разработать и представить на утверждение Главы Администрации и других должностных лиц должностные обязанности и квалификационные требования по каждой должности </w:t>
            </w:r>
            <w:proofErr w:type="gramStart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согласно</w:t>
            </w:r>
            <w:proofErr w:type="gramEnd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штатного расписания.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До 01.03.2019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Разработка других нормативно-правовых документов регламентирующих муниципальную службу и работу с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Продолжить работы по включению нормативно-правовых актов в регистр НПА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Проводить мониторинг опубликования НПА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Размещение нормативных актов на официальном сайте Сарапульского района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3. Работа с кадрами</w:t>
            </w: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Подготовить списки муниципальных служащих подлежащих аттестации в 2019 году и подлежащих сдаче квалификационного экзамена в 2019 году для присвоения классного чина.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плану работы аттестационной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с резервом кадров на выдвижение, формирование списка резерва кадров.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Работа по внесению изменений и </w:t>
            </w: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дополнений в личные дела муниципальных служащих, отработка распоряжений, внесение изменений в трудовые книжки и карточки Т-2.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по замещению вакантных должностей муниципальной службы по конкурсу или из резерва.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аттестационной комиссии  в соответствии с Положениями и  планами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Смирных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плану работы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B28C4" w:rsidRPr="008B28C4" w:rsidRDefault="008B28C4" w:rsidP="008B2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B28C4" w:rsidRPr="008B28C4" w:rsidRDefault="008B28C4" w:rsidP="008B2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B28C4" w:rsidRPr="008B28C4" w:rsidRDefault="008B28C4" w:rsidP="008B2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89"/>
        <w:gridCol w:w="903"/>
      </w:tblGrid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Доведение до всех работников требований должностных обязанностей  и Правил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по заключению трудовых договоров и их учету.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Ведение реестра муниципальных служащих в соответствии с Положением, корректировка кадровых справок на муниципальных служащих в МО «Девятовское»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Создание базы данных на работников ОМСУ, ее постоянная корректировка и обновление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Предоставление отпусков работникам, </w:t>
            </w:r>
            <w:proofErr w:type="gramStart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контроль за</w:t>
            </w:r>
            <w:proofErr w:type="gramEnd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сроками и продолжительностью.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Проведение работы по установлению пенсии муниципальным служащим в МО «Девятовское» оформление и согласование документов, осуществление перерасчетов.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 представление отчета формы  2 МС за 2018 </w:t>
            </w:r>
            <w:r w:rsidRPr="008B28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 К 01.02.2019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Подготовка предложений по формированию графика отпусков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25.12.2019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по предоставлению отпусков, порядка оформления отпусков в МО «Девятовское».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4. Подготовка и обучение кадров муниципальной службы</w:t>
            </w: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Направление на курсы повышения квалификации, профессиональной подготовки и переподготовки муниципальных служащих и глав МО поселений и муниципальных служащих поселений в 2019 году.  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плану подготовки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Доведение до муниципальных служащих требований трудового законодательства, разъяснение его основных положений, норм и правил.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Доведение до муниципальных служащих  требований руководящих документов по работе с кадрами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Направление на учебу для получения высшего образования муниципальных служащих имеющих образование не соответствующее квалификационным требованиям.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Формирование заявки для организации обучения муниципальных служащих на курсах повышения квалификации, профессиональной переподготовки в 2019 году. Согласование списков с Правительством 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 указанию Администрации Правительства УР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5.Контрольно-проверочная деятельность</w:t>
            </w: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Осуществить проверку предоставленных сведений о доходах, соблюдения ограничений и запретов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01.06.2019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Осуществление проверки личных дел муниципальных служащих, ознакомление с личными делами и трудовыми книжками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Ежеквартально по плану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Размещение сведений о доходах на официальном сайте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30.04.2019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Ведение учета рабочего времени работниками МО, предоставление табеля на работников администрации</w:t>
            </w:r>
            <w:proofErr w:type="gramStart"/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8B28C4" w:rsidRPr="008B28C4" w:rsidRDefault="008B28C4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Ежемесячно к 20 числу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6.Учетно-планирующая и отчетная  работа</w:t>
            </w: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и представление планов: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Плана работы с кадрами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Плана работы с резервом кадров на выдвижение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- Плана </w:t>
            </w:r>
            <w:proofErr w:type="spellStart"/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аттестования</w:t>
            </w:r>
            <w:proofErr w:type="spellEnd"/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 кадров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Плана работы квалификационной и аттестационной комиссии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других планирующих документов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Предоставление отчетов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По работе с резервом кадров</w:t>
            </w:r>
          </w:p>
          <w:p w:rsidR="008B28C4" w:rsidRPr="008B28C4" w:rsidRDefault="008B28C4" w:rsidP="006039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- По работе с кадрами и формам 2МС  и приложениям к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До 01.02.2019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7.Организационно-техническая работа</w:t>
            </w: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Регулярное обновление информации, ее актуализация о работе органов местного самоуправления.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Обновление аппаратных </w:t>
            </w: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комплексов и программного обеспечения в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8C4" w:rsidRPr="008B28C4" w:rsidTr="008B28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pStyle w:val="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Обновление программных комплексов и </w:t>
            </w:r>
            <w:proofErr w:type="gramStart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систем</w:t>
            </w:r>
            <w:proofErr w:type="gramEnd"/>
            <w:r w:rsidRPr="008B28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задействованных в работе с кадрами и защите персональных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4">
              <w:rPr>
                <w:rFonts w:ascii="Times New Roman" w:hAnsi="Times New Roman" w:cs="Times New Roman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4" w:rsidRPr="008B28C4" w:rsidRDefault="008B28C4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1709" w:rsidRDefault="009A1709" w:rsidP="009A17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A1709" w:rsidRPr="001874FA" w:rsidRDefault="009A1709" w:rsidP="009A170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5239D8" w:rsidRDefault="005239D8" w:rsidP="009A1709">
      <w:pPr>
        <w:pStyle w:val="af1"/>
        <w:ind w:left="900"/>
        <w:jc w:val="center"/>
        <w:rPr>
          <w:b/>
          <w:sz w:val="16"/>
          <w:szCs w:val="26"/>
        </w:rPr>
      </w:pPr>
    </w:p>
    <w:p w:rsidR="005239D8" w:rsidRDefault="005239D8" w:rsidP="009A1709">
      <w:pPr>
        <w:pStyle w:val="af1"/>
        <w:ind w:left="900"/>
        <w:jc w:val="center"/>
        <w:rPr>
          <w:b/>
          <w:sz w:val="16"/>
          <w:szCs w:val="26"/>
        </w:rPr>
      </w:pPr>
    </w:p>
    <w:p w:rsidR="009A1709" w:rsidRPr="00521FB6" w:rsidRDefault="009A1709" w:rsidP="009A1709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9A1709" w:rsidRPr="00521FB6" w:rsidRDefault="009A1709" w:rsidP="009A1709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9A1709" w:rsidRDefault="009A1709" w:rsidP="009A1709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7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8B28C4" w:rsidRPr="007C72F6" w:rsidRDefault="008B28C4" w:rsidP="008B28C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A1709">
        <w:rPr>
          <w:rFonts w:ascii="Times New Roman" w:hAnsi="Times New Roman"/>
          <w:sz w:val="16"/>
          <w:szCs w:val="16"/>
        </w:rPr>
        <w:t>Об утверждении  плана работы с резервом управленческих кадров на 2019  году</w:t>
      </w: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A1709">
        <w:rPr>
          <w:rFonts w:ascii="Times New Roman" w:hAnsi="Times New Roman"/>
          <w:sz w:val="16"/>
          <w:szCs w:val="16"/>
        </w:rPr>
        <w:t>Для повышения эффективности организационной работы Администрации в 2019 году</w:t>
      </w: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9A1709">
        <w:rPr>
          <w:rFonts w:ascii="Times New Roman" w:hAnsi="Times New Roman"/>
          <w:sz w:val="16"/>
          <w:szCs w:val="16"/>
        </w:rPr>
        <w:t>п</w:t>
      </w:r>
      <w:proofErr w:type="gramEnd"/>
      <w:r w:rsidRPr="009A1709">
        <w:rPr>
          <w:rFonts w:ascii="Times New Roman" w:hAnsi="Times New Roman"/>
          <w:sz w:val="16"/>
          <w:szCs w:val="16"/>
        </w:rPr>
        <w:t xml:space="preserve"> о с т а н о в л я ю: </w:t>
      </w: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A1709">
        <w:rPr>
          <w:rFonts w:ascii="Times New Roman" w:hAnsi="Times New Roman"/>
          <w:sz w:val="16"/>
          <w:szCs w:val="16"/>
        </w:rPr>
        <w:t>1. Утвердить план работы  с резервом управленческих кадров на 2019 год  Администрации  муниципального образования «Девятовское». (Приложение № 1)</w:t>
      </w:r>
    </w:p>
    <w:p w:rsidR="009A1709" w:rsidRPr="009A1709" w:rsidRDefault="009A1709" w:rsidP="009A170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A1709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9A170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9A1709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239D8" w:rsidRDefault="005239D8" w:rsidP="009A1709">
      <w:pPr>
        <w:pStyle w:val="3"/>
        <w:spacing w:line="240" w:lineRule="auto"/>
        <w:ind w:left="-1080" w:right="-850" w:firstLine="108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A1709" w:rsidRPr="009A1709" w:rsidRDefault="009A1709" w:rsidP="009A1709">
      <w:pPr>
        <w:pStyle w:val="3"/>
        <w:spacing w:line="240" w:lineRule="auto"/>
        <w:ind w:left="-1080" w:right="-850" w:firstLine="108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9A1709">
        <w:rPr>
          <w:rFonts w:ascii="Times New Roman" w:hAnsi="Times New Roman" w:cs="Times New Roman"/>
          <w:color w:val="auto"/>
          <w:sz w:val="16"/>
          <w:szCs w:val="16"/>
        </w:rPr>
        <w:t>П</w:t>
      </w:r>
      <w:proofErr w:type="gramEnd"/>
      <w:r w:rsidRPr="009A1709">
        <w:rPr>
          <w:rFonts w:ascii="Times New Roman" w:hAnsi="Times New Roman" w:cs="Times New Roman"/>
          <w:color w:val="auto"/>
          <w:sz w:val="16"/>
          <w:szCs w:val="16"/>
        </w:rPr>
        <w:t xml:space="preserve"> Л А Н</w:t>
      </w:r>
    </w:p>
    <w:p w:rsidR="009A1709" w:rsidRPr="009A1709" w:rsidRDefault="009A1709" w:rsidP="009A170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1709">
        <w:rPr>
          <w:rFonts w:ascii="Times New Roman" w:hAnsi="Times New Roman" w:cs="Times New Roman"/>
          <w:b/>
          <w:sz w:val="16"/>
          <w:szCs w:val="16"/>
        </w:rPr>
        <w:t xml:space="preserve"> работы  с резервом управленческих кадров  на 2019 год </w:t>
      </w: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1276"/>
        <w:gridCol w:w="851"/>
        <w:gridCol w:w="992"/>
      </w:tblGrid>
      <w:tr w:rsidR="009A1709" w:rsidRPr="009A1709" w:rsidTr="009A1709">
        <w:tc>
          <w:tcPr>
            <w:tcW w:w="568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проводимых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проведение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Отметка о 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Выполнении</w:t>
            </w:r>
            <w:proofErr w:type="gramEnd"/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pStyle w:val="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до руководителей ОМСУ, муниципальных учреждений и предприятий постановление главы МО «Девятовское» от  25.01.2019 № 7   «О резерве управленческих кадров».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01.03.2019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о формировании резерва управленческих кадров на официальном сайте Сарапульского района в сети Интернет.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30.01.2019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Опубликование объявления о формировании резерва управленческих кадров в средствах массовой информации и на официальном сайте в </w:t>
            </w:r>
            <w:r w:rsidRPr="009A1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сети Интернет.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01.02.2019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Составления списка кандидатов в кадровый резерв управленческих кадров и резерв по муниципальным должностям на основании предложений руководителей структурных подразделений, конкурса.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15.03.2019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необходимых документов предусмотренных Положением на </w:t>
            </w:r>
            <w:proofErr w:type="gramStart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кандидатов</w:t>
            </w:r>
            <w:proofErr w:type="gramEnd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включенных в резерв управленческих кадров.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01.04.2019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по реализации резерва управленческих кадров для замещения должностей  в 2019 году</w:t>
            </w:r>
            <w:proofErr w:type="gramStart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Временное исполнение должности кандидатами в резерв.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Руководители отделов, служб, муниципальных учреждений и предприятий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Стажировка кандидатов по должности резерва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Руководители отделов, служб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кандидатов включенных в резерв на курсах профессиональной подготовки, повышения квалификации.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По плану Правительства УР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отчетов </w:t>
            </w:r>
            <w:proofErr w:type="gramStart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кандидатами</w:t>
            </w:r>
            <w:proofErr w:type="gramEnd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включенными в резерв о проделанной работе.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Кандидаты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до 25.12.2019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Участие кандидатов включенных в резе</w:t>
            </w:r>
            <w:proofErr w:type="gramStart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рв в пр</w:t>
            </w:r>
            <w:proofErr w:type="gramEnd"/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оверках и инспектировании, составлении отчетов по должности резерва.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информации на заседание коллегии Администрации о работе с резервом управленческих кадров и резервом кадров на выдвижение по должностям муниципальной </w:t>
            </w:r>
            <w:r w:rsidRPr="009A1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службы 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По плану коллегии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Организация мониторинга принятия Положений о резерве управленческих кадров и резерве на муниципальные должности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 полугодие 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Продолжение работы по резерву управленческих кадров по реализации в соответствии с Указом Президента УР от 02.09.2011 № 173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1709" w:rsidRPr="009A1709" w:rsidTr="009A1709">
        <w:tc>
          <w:tcPr>
            <w:tcW w:w="568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9A1709" w:rsidRPr="009A1709" w:rsidRDefault="009A1709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Согласование списка резерва управленческих кадров по МО на Сессии Советов депутатов МО</w:t>
            </w:r>
          </w:p>
        </w:tc>
        <w:tc>
          <w:tcPr>
            <w:tcW w:w="1276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851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 xml:space="preserve">По плану Совета </w:t>
            </w:r>
          </w:p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709">
              <w:rPr>
                <w:rFonts w:ascii="Times New Roman" w:hAnsi="Times New Roman" w:cs="Times New Roman"/>
                <w:sz w:val="16"/>
                <w:szCs w:val="16"/>
              </w:rPr>
              <w:t>1 квартал 2019</w:t>
            </w:r>
          </w:p>
        </w:tc>
        <w:tc>
          <w:tcPr>
            <w:tcW w:w="992" w:type="dxa"/>
          </w:tcPr>
          <w:p w:rsidR="009A1709" w:rsidRPr="009A1709" w:rsidRDefault="009A1709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1709" w:rsidRPr="007C72F6" w:rsidRDefault="009A1709" w:rsidP="009A170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A1709" w:rsidRPr="001874FA" w:rsidRDefault="009A1709" w:rsidP="009A170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9A1709" w:rsidRPr="007C72F6" w:rsidRDefault="009A1709" w:rsidP="009A1709">
      <w:pPr>
        <w:pStyle w:val="2"/>
        <w:spacing w:line="240" w:lineRule="auto"/>
        <w:jc w:val="right"/>
        <w:rPr>
          <w:rFonts w:ascii="Times New Roman" w:hAnsi="Times New Roman" w:cs="Times New Roman"/>
        </w:rPr>
      </w:pPr>
    </w:p>
    <w:p w:rsidR="00B202AD" w:rsidRPr="00521FB6" w:rsidRDefault="00B202AD" w:rsidP="00B202A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B202AD" w:rsidRPr="00521FB6" w:rsidRDefault="00B202AD" w:rsidP="00B202A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B202AD" w:rsidRDefault="00B202AD" w:rsidP="00B202AD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8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25.01.2019</w:t>
      </w:r>
    </w:p>
    <w:p w:rsidR="009A1709" w:rsidRPr="007C72F6" w:rsidRDefault="009A1709" w:rsidP="009A1709">
      <w:pPr>
        <w:pStyle w:val="2"/>
        <w:spacing w:line="240" w:lineRule="auto"/>
        <w:jc w:val="right"/>
        <w:rPr>
          <w:rFonts w:ascii="Times New Roman" w:hAnsi="Times New Roman" w:cs="Times New Roman"/>
        </w:rPr>
      </w:pPr>
    </w:p>
    <w:p w:rsidR="00B202AD" w:rsidRPr="00B202AD" w:rsidRDefault="00B202AD" w:rsidP="00B202A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202AD">
        <w:rPr>
          <w:rFonts w:ascii="Times New Roman" w:hAnsi="Times New Roman"/>
          <w:sz w:val="16"/>
          <w:szCs w:val="16"/>
        </w:rPr>
        <w:t>Об утверждении  плана работы аттестационной комиссии на 2019  году</w:t>
      </w:r>
    </w:p>
    <w:p w:rsidR="00B202AD" w:rsidRPr="00B202AD" w:rsidRDefault="00B202AD" w:rsidP="00B202AD">
      <w:pPr>
        <w:spacing w:line="240" w:lineRule="auto"/>
        <w:rPr>
          <w:rFonts w:ascii="Times New Roman" w:hAnsi="Times New Roman"/>
          <w:sz w:val="16"/>
          <w:szCs w:val="16"/>
        </w:rPr>
      </w:pPr>
      <w:r w:rsidRPr="00B202AD">
        <w:rPr>
          <w:rFonts w:ascii="Times New Roman" w:hAnsi="Times New Roman"/>
          <w:sz w:val="16"/>
          <w:szCs w:val="16"/>
        </w:rPr>
        <w:t>Для повышения эффективности организационной работы Администрации в 2019 году</w:t>
      </w:r>
    </w:p>
    <w:p w:rsidR="00B202AD" w:rsidRPr="00B202AD" w:rsidRDefault="00B202AD" w:rsidP="00B202AD">
      <w:pPr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 w:rsidRPr="00B202AD">
        <w:rPr>
          <w:rFonts w:ascii="Times New Roman" w:hAnsi="Times New Roman"/>
          <w:sz w:val="16"/>
          <w:szCs w:val="16"/>
        </w:rPr>
        <w:t>п</w:t>
      </w:r>
      <w:proofErr w:type="gramEnd"/>
      <w:r w:rsidRPr="00B202AD">
        <w:rPr>
          <w:rFonts w:ascii="Times New Roman" w:hAnsi="Times New Roman"/>
          <w:sz w:val="16"/>
          <w:szCs w:val="16"/>
        </w:rPr>
        <w:t xml:space="preserve"> о с т а н о в л я ю: </w:t>
      </w:r>
    </w:p>
    <w:p w:rsidR="00B202AD" w:rsidRPr="00B202AD" w:rsidRDefault="00B202AD" w:rsidP="00B202A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202AD" w:rsidRPr="00B202AD" w:rsidRDefault="00B202AD" w:rsidP="00B202AD">
      <w:pPr>
        <w:spacing w:line="240" w:lineRule="auto"/>
        <w:rPr>
          <w:rFonts w:ascii="Times New Roman" w:hAnsi="Times New Roman"/>
          <w:sz w:val="16"/>
          <w:szCs w:val="16"/>
        </w:rPr>
      </w:pPr>
      <w:r w:rsidRPr="00B202AD">
        <w:rPr>
          <w:rFonts w:ascii="Times New Roman" w:hAnsi="Times New Roman"/>
          <w:sz w:val="16"/>
          <w:szCs w:val="16"/>
        </w:rPr>
        <w:t>1. Утвердить план работы  аттестационной комиссии на 2019 год  Администрации  муниципального образования «Девятовское». (Приложение № 1)</w:t>
      </w:r>
    </w:p>
    <w:p w:rsidR="00B202AD" w:rsidRPr="00B202AD" w:rsidRDefault="00B202AD" w:rsidP="00B202A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202A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B202A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B202AD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239D8" w:rsidRDefault="005239D8" w:rsidP="00B202A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B202AD" w:rsidRPr="00B202AD" w:rsidRDefault="00B202AD" w:rsidP="00B202A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B202AD">
        <w:rPr>
          <w:rFonts w:ascii="Times New Roman" w:hAnsi="Times New Roman" w:cs="Times New Roman"/>
          <w:color w:val="auto"/>
          <w:sz w:val="16"/>
          <w:szCs w:val="16"/>
        </w:rPr>
        <w:t>П</w:t>
      </w:r>
      <w:proofErr w:type="gramEnd"/>
      <w:r w:rsidRPr="00B202AD">
        <w:rPr>
          <w:rFonts w:ascii="Times New Roman" w:hAnsi="Times New Roman" w:cs="Times New Roman"/>
          <w:color w:val="auto"/>
          <w:sz w:val="16"/>
          <w:szCs w:val="16"/>
        </w:rPr>
        <w:t xml:space="preserve"> Л А Н</w:t>
      </w:r>
    </w:p>
    <w:p w:rsidR="00B202AD" w:rsidRPr="00B202AD" w:rsidRDefault="00B202AD" w:rsidP="00B202AD">
      <w:pPr>
        <w:spacing w:line="240" w:lineRule="auto"/>
        <w:ind w:left="-900" w:firstLine="90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02AD">
        <w:rPr>
          <w:rFonts w:ascii="Times New Roman" w:hAnsi="Times New Roman" w:cs="Times New Roman"/>
          <w:b/>
          <w:sz w:val="16"/>
          <w:szCs w:val="16"/>
        </w:rPr>
        <w:t xml:space="preserve"> работы  аттестационной комиссии Администрации  на 2019 год </w:t>
      </w:r>
    </w:p>
    <w:p w:rsidR="00B202AD" w:rsidRPr="00B202AD" w:rsidRDefault="00B202AD" w:rsidP="00B202A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134"/>
        <w:gridCol w:w="1276"/>
        <w:gridCol w:w="615"/>
      </w:tblGrid>
      <w:tr w:rsidR="00B202AD" w:rsidRPr="00B202AD" w:rsidTr="00B202AD">
        <w:tc>
          <w:tcPr>
            <w:tcW w:w="720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проводимых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2AD" w:rsidRPr="00B202AD" w:rsidRDefault="00B202AD" w:rsidP="00B202AD">
            <w:pPr>
              <w:spacing w:line="240" w:lineRule="auto"/>
              <w:ind w:left="972" w:hanging="9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202AD" w:rsidRPr="00B202AD" w:rsidRDefault="00B202AD" w:rsidP="0060394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Отметка о 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Выполнении</w:t>
            </w:r>
            <w:proofErr w:type="gramEnd"/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pStyle w:val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ind w:right="8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до муниципальных служащих «Положения о порядке присвоения классных чинов муниципальным </w:t>
            </w:r>
            <w:r w:rsidRPr="00B20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служащим» и порядка работы квалификационной комиссии в соответствии с нормативным актом УР.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Мерзлякова Н.В..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Январь 2019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 и составление списка муниципальных служащих подлежащих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аттестованию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в 2019 году, ознакомление с ним лиц подлежащих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аттестованию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До 01.02.2019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в аттестационную комиссию отзывов о работе муниципальных служащих,  характеристик на муниципальных служащих подлежащих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аттестованию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За 1 месяц до проведения аттестации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Издание распоряжения о проведении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аттестования</w:t>
            </w:r>
            <w:proofErr w:type="spellEnd"/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За 1 месяц до проведения аттестации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заседаний аттестационной комиссии по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аттестованию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По графику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аттестования</w:t>
            </w:r>
            <w:proofErr w:type="spellEnd"/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Проведение подготовительных мероприятий по присвоению классных чинов муниципальным служащим.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мониторинга принятия Положения об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аттестовании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в МО-поселениях.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 квартал 2019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аттестационной комиссий 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Постоянно по плану работы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Представление в квалификационную комиссию отзывов на муниципальных служащих подлежащих сдаче для присвоения классного чина.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За 1 месяц до квалификационного экзамена 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квалификационного экзамена по присвоению муниципальным служащим классных чинов муниципальной службы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 отдельному графику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аттестационных и экзаменационных листов на аттестуемых муниципальных служащих и сдающих квалификационный </w:t>
            </w:r>
            <w:r w:rsidRPr="00B20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экзамен.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Мерзлякова Н.В Юферева Е.В. 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За 2 недели до аттестации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информации о работе аттестационной и квалификационной комиссии  Администрации  и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аттестовании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кадров.</w:t>
            </w:r>
          </w:p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данных о результатах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аттестования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и квалификационного экзамена  в личные дела муниципальных служащих и в ПК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 мере принятия решений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аттестовании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proofErr w:type="gram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не отнесенных к муниципальным должностям муниципальной службы.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Члены комиссии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мониторинга по выполнению решений аттестационных комиссий, реализации выводов аттестаций.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Н.В 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Проведение учебы с членами аттестационной и квалификационной комиссии.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Подготовка проектов постановлений главы МО  о присвоении классных чинов муниципальным служащим МО «Девятовское»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комисии</w:t>
            </w:r>
            <w:proofErr w:type="spellEnd"/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Отчет о работе аттестационной комиссии на заседании на сессии Совета депутатов МО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Декабрь 2019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02AD" w:rsidRPr="00B202AD" w:rsidTr="00B202AD">
        <w:tc>
          <w:tcPr>
            <w:tcW w:w="720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32" w:type="dxa"/>
          </w:tcPr>
          <w:p w:rsidR="00B202AD" w:rsidRPr="00B202AD" w:rsidRDefault="00B202AD" w:rsidP="0060394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Планирование работы комиссий, </w:t>
            </w:r>
            <w:proofErr w:type="spell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аттестования</w:t>
            </w:r>
            <w:proofErr w:type="spellEnd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 и сдачи квалификационного экзамена муниципальными служащими ОМСУ. </w:t>
            </w:r>
          </w:p>
        </w:tc>
        <w:tc>
          <w:tcPr>
            <w:tcW w:w="1134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Мерзлякова Н.</w:t>
            </w:r>
            <w:proofErr w:type="gramStart"/>
            <w:r w:rsidRPr="00B202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2AD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2019 </w:t>
            </w:r>
          </w:p>
        </w:tc>
        <w:tc>
          <w:tcPr>
            <w:tcW w:w="615" w:type="dxa"/>
          </w:tcPr>
          <w:p w:rsidR="00B202AD" w:rsidRPr="00B202AD" w:rsidRDefault="00B202AD" w:rsidP="00603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02AD" w:rsidRPr="007C72F6" w:rsidRDefault="00B202AD" w:rsidP="00B202AD">
      <w:pPr>
        <w:pStyle w:val="2"/>
        <w:spacing w:line="240" w:lineRule="auto"/>
        <w:jc w:val="both"/>
        <w:rPr>
          <w:rFonts w:ascii="Times New Roman" w:hAnsi="Times New Roman" w:cs="Times New Roman"/>
        </w:rPr>
      </w:pPr>
    </w:p>
    <w:p w:rsidR="00B202AD" w:rsidRPr="001874FA" w:rsidRDefault="00B202AD" w:rsidP="00B202A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B202AD" w:rsidRPr="007C72F6" w:rsidRDefault="00B202AD" w:rsidP="00B202AD">
      <w:pPr>
        <w:pStyle w:val="2"/>
        <w:spacing w:line="240" w:lineRule="auto"/>
        <w:jc w:val="both"/>
        <w:rPr>
          <w:rFonts w:ascii="Times New Roman" w:hAnsi="Times New Roman" w:cs="Times New Roman"/>
        </w:rPr>
      </w:pPr>
    </w:p>
    <w:p w:rsidR="00603943" w:rsidRPr="00521FB6" w:rsidRDefault="00603943" w:rsidP="00603943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603943" w:rsidRPr="00521FB6" w:rsidRDefault="00603943" w:rsidP="00603943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603943" w:rsidRDefault="007B085D" w:rsidP="00603943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9</w:t>
      </w:r>
      <w:r w:rsidR="00603943" w:rsidRPr="00521FB6">
        <w:rPr>
          <w:b/>
          <w:sz w:val="16"/>
          <w:szCs w:val="26"/>
        </w:rPr>
        <w:t xml:space="preserve"> от </w:t>
      </w:r>
      <w:r w:rsidR="00603943">
        <w:rPr>
          <w:b/>
          <w:sz w:val="16"/>
          <w:szCs w:val="26"/>
        </w:rPr>
        <w:t>25.01.2019</w:t>
      </w:r>
    </w:p>
    <w:p w:rsid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>Об утверждении  плана работы с резервом кадров на выдвижение в 2019  году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 xml:space="preserve">Для повышения эффективности организационной работы Администрации в 2019 году  </w:t>
      </w:r>
      <w:proofErr w:type="gramStart"/>
      <w:r w:rsidRPr="007B085D">
        <w:rPr>
          <w:rFonts w:ascii="Times New Roman" w:hAnsi="Times New Roman"/>
          <w:sz w:val="16"/>
          <w:szCs w:val="16"/>
        </w:rPr>
        <w:t>п</w:t>
      </w:r>
      <w:proofErr w:type="gramEnd"/>
      <w:r w:rsidRPr="007B085D">
        <w:rPr>
          <w:rFonts w:ascii="Times New Roman" w:hAnsi="Times New Roman"/>
          <w:sz w:val="16"/>
          <w:szCs w:val="16"/>
        </w:rPr>
        <w:t xml:space="preserve"> о с т а н о в л я ю: 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>1. Утвердить план работы с резервом кадров на выдвижение в 2019 году  Администрации  муниципального образования «Девятовское». (Приложение № 1)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7B085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B085D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239D8" w:rsidRDefault="005239D8" w:rsidP="007B085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239D8" w:rsidRDefault="005239D8" w:rsidP="007B085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7B085D" w:rsidRPr="007B085D" w:rsidRDefault="007B085D" w:rsidP="007B085D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7B085D">
        <w:rPr>
          <w:rFonts w:ascii="Times New Roman" w:hAnsi="Times New Roman" w:cs="Times New Roman"/>
          <w:color w:val="auto"/>
          <w:sz w:val="16"/>
          <w:szCs w:val="16"/>
        </w:rPr>
        <w:t>П</w:t>
      </w:r>
      <w:proofErr w:type="gramEnd"/>
      <w:r w:rsidRPr="007B085D">
        <w:rPr>
          <w:rFonts w:ascii="Times New Roman" w:hAnsi="Times New Roman" w:cs="Times New Roman"/>
          <w:color w:val="auto"/>
          <w:sz w:val="16"/>
          <w:szCs w:val="16"/>
        </w:rPr>
        <w:t xml:space="preserve"> Л А Н</w:t>
      </w:r>
    </w:p>
    <w:p w:rsidR="007B085D" w:rsidRPr="007B085D" w:rsidRDefault="007B085D" w:rsidP="007B085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B085D">
        <w:rPr>
          <w:rFonts w:ascii="Times New Roman" w:hAnsi="Times New Roman"/>
          <w:b/>
          <w:sz w:val="16"/>
          <w:szCs w:val="16"/>
        </w:rPr>
        <w:t xml:space="preserve"> работы  с резервом кадров на выдвижение в 2019 год </w:t>
      </w: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992"/>
        <w:gridCol w:w="993"/>
        <w:gridCol w:w="850"/>
      </w:tblGrid>
      <w:tr w:rsidR="007B085D" w:rsidRPr="007B085D" w:rsidTr="007B085D">
        <w:tc>
          <w:tcPr>
            <w:tcW w:w="720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Наименование проводимых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7B085D">
              <w:rPr>
                <w:rFonts w:ascii="Times New Roman" w:hAnsi="Times New Roman"/>
                <w:b/>
                <w:sz w:val="16"/>
                <w:szCs w:val="16"/>
              </w:rPr>
              <w:t xml:space="preserve"> за проведение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 xml:space="preserve">Отметка о </w:t>
            </w:r>
          </w:p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Выполнении</w:t>
            </w:r>
            <w:proofErr w:type="gramEnd"/>
          </w:p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0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08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Проведение конкурса </w:t>
            </w:r>
            <w:proofErr w:type="gramStart"/>
            <w:r w:rsidRPr="007B085D">
              <w:rPr>
                <w:rFonts w:ascii="Times New Roman" w:hAnsi="Times New Roman"/>
                <w:sz w:val="16"/>
                <w:szCs w:val="16"/>
              </w:rPr>
              <w:t>для включения в резерв на замещение должностей муниципальной службы в соответствии с  Положением</w:t>
            </w:r>
            <w:proofErr w:type="gramEnd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 о работе с резервом кадров на выдвижение.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До 01.03.2019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Подготовка отчета о работе с резервом кадров на выдвижение за 2018 год.</w:t>
            </w:r>
          </w:p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До 25.12.2019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Разработка и утверждение Положения о резерве управленческих кадров в МО «Девятовское»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Мерзлякова Н.В.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Январь 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Составления списка кандидатов в кадровый резерв управленческих кадров и резерв по муниципальным должностям на основании предложений руководителей структурных подразделений, конкурса.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До 15.03.2019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Оформление необходимых документов предусмотренных Положением на </w:t>
            </w:r>
            <w:proofErr w:type="gramStart"/>
            <w:r w:rsidRPr="007B085D">
              <w:rPr>
                <w:rFonts w:ascii="Times New Roman" w:hAnsi="Times New Roman"/>
                <w:sz w:val="16"/>
                <w:szCs w:val="16"/>
              </w:rPr>
              <w:t>кандидатов</w:t>
            </w:r>
            <w:proofErr w:type="gramEnd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 включенных в резерв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До 01.03.2019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Проведение мониторинга по реализации резерва кадров для замещения должностей муниципальной службы в 2019 году</w:t>
            </w:r>
            <w:proofErr w:type="gramStart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Временное исполнение должности кандидатами в резерв.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Стажировка кандидатов по должности резерва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Обучение кандидатов включенных в резерв на курсах профессиональной подготовки, повышения квалификации.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 плану Правительства УР</w:t>
            </w:r>
          </w:p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Оформление отчетов </w:t>
            </w:r>
            <w:proofErr w:type="gramStart"/>
            <w:r w:rsidRPr="007B085D">
              <w:rPr>
                <w:rFonts w:ascii="Times New Roman" w:hAnsi="Times New Roman"/>
                <w:sz w:val="16"/>
                <w:szCs w:val="16"/>
              </w:rPr>
              <w:t>кандидатами</w:t>
            </w:r>
            <w:proofErr w:type="gramEnd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 включенными в резерв о проделанной работе.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Кандидаты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до 25.12.2019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Участие кандидатов включенных в резе</w:t>
            </w:r>
            <w:proofErr w:type="gramStart"/>
            <w:r w:rsidRPr="007B085D">
              <w:rPr>
                <w:rFonts w:ascii="Times New Roman" w:hAnsi="Times New Roman"/>
                <w:sz w:val="16"/>
                <w:szCs w:val="16"/>
              </w:rPr>
              <w:t>рв в пр</w:t>
            </w:r>
            <w:proofErr w:type="gramEnd"/>
            <w:r w:rsidRPr="007B085D">
              <w:rPr>
                <w:rFonts w:ascii="Times New Roman" w:hAnsi="Times New Roman"/>
                <w:sz w:val="16"/>
                <w:szCs w:val="16"/>
              </w:rPr>
              <w:t xml:space="preserve">оверках и инспектировании, составлении отчетов по должности резерва.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Подготовка информации на заседание коллегии Администрации о работе с резервом кадров на выдвижение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 плану коллегии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Организация мониторинга принятия Положений о резерве управленческих кадров и резерве на муниципальные должности в МО «</w:t>
            </w:r>
            <w:proofErr w:type="spellStart"/>
            <w:r w:rsidRPr="007B085D">
              <w:rPr>
                <w:rFonts w:ascii="Times New Roman" w:hAnsi="Times New Roman"/>
                <w:sz w:val="16"/>
                <w:szCs w:val="16"/>
              </w:rPr>
              <w:t>Девяятовское</w:t>
            </w:r>
            <w:proofErr w:type="spellEnd"/>
            <w:r w:rsidRPr="007B085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 полугодие 2019 года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Мониторинг работы с резервом кадров в МО «Девятовское» 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Смирных В.И.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Продолжение работы по резерву управленческих кадров по реализации в соответствии с Указом Президента УР от 02.09.2011 № 173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ind w:right="-1307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085D" w:rsidRPr="007B085D" w:rsidTr="007B085D">
        <w:tc>
          <w:tcPr>
            <w:tcW w:w="72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32" w:type="dxa"/>
          </w:tcPr>
          <w:p w:rsidR="007B085D" w:rsidRPr="007B085D" w:rsidRDefault="007B085D" w:rsidP="00A535D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Согласование списка резерва управленческих кадров по МО «Девятовское» на Сессии Совета депутатов МО</w:t>
            </w:r>
          </w:p>
        </w:tc>
        <w:tc>
          <w:tcPr>
            <w:tcW w:w="992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>Юферева Е.В.</w:t>
            </w:r>
          </w:p>
        </w:tc>
        <w:tc>
          <w:tcPr>
            <w:tcW w:w="993" w:type="dxa"/>
          </w:tcPr>
          <w:p w:rsidR="007B085D" w:rsidRPr="007B085D" w:rsidRDefault="007B085D" w:rsidP="00A535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85D">
              <w:rPr>
                <w:rFonts w:ascii="Times New Roman" w:hAnsi="Times New Roman"/>
                <w:sz w:val="16"/>
                <w:szCs w:val="16"/>
              </w:rPr>
              <w:t xml:space="preserve">По плану Совета </w:t>
            </w:r>
          </w:p>
        </w:tc>
        <w:tc>
          <w:tcPr>
            <w:tcW w:w="850" w:type="dxa"/>
          </w:tcPr>
          <w:p w:rsidR="007B085D" w:rsidRPr="007B085D" w:rsidRDefault="007B085D" w:rsidP="00A535D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1874FA" w:rsidRDefault="007B085D" w:rsidP="007B085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521FB6" w:rsidRDefault="007B085D" w:rsidP="007B085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7B085D" w:rsidRPr="00521FB6" w:rsidRDefault="007B085D" w:rsidP="007B085D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7B085D" w:rsidRDefault="007B085D" w:rsidP="007B085D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10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30.01.2019</w:t>
      </w:r>
    </w:p>
    <w:p w:rsid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7B085D" w:rsidRDefault="007B085D" w:rsidP="007B085D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B085D">
        <w:rPr>
          <w:rFonts w:ascii="Times New Roman" w:hAnsi="Times New Roman"/>
          <w:b/>
          <w:sz w:val="16"/>
          <w:szCs w:val="16"/>
        </w:rPr>
        <w:t>Об утверждении</w:t>
      </w:r>
      <w:r w:rsidRPr="007B085D">
        <w:rPr>
          <w:rFonts w:ascii="Times New Roman" w:hAnsi="Times New Roman"/>
          <w:sz w:val="16"/>
          <w:szCs w:val="16"/>
        </w:rPr>
        <w:t xml:space="preserve">  </w:t>
      </w:r>
      <w:r w:rsidRPr="007B085D">
        <w:rPr>
          <w:rFonts w:ascii="Times New Roman" w:hAnsi="Times New Roman"/>
          <w:b/>
          <w:sz w:val="16"/>
          <w:szCs w:val="16"/>
        </w:rPr>
        <w:t>мероприятий по противодействию коррупции в администрации  муниципального образования «Девятовское»  на 2019 год</w:t>
      </w:r>
    </w:p>
    <w:p w:rsidR="007B085D" w:rsidRPr="007B085D" w:rsidRDefault="007B085D" w:rsidP="007B085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lastRenderedPageBreak/>
        <w:t xml:space="preserve">Для повышения эффективности организационной работы Администрации в 2019 году, администрация муниципального образования «Девятовское» </w:t>
      </w:r>
      <w:proofErr w:type="gramStart"/>
      <w:r w:rsidRPr="007B085D">
        <w:rPr>
          <w:rFonts w:ascii="Times New Roman" w:hAnsi="Times New Roman"/>
          <w:sz w:val="16"/>
          <w:szCs w:val="16"/>
        </w:rPr>
        <w:t>п</w:t>
      </w:r>
      <w:proofErr w:type="gramEnd"/>
      <w:r w:rsidRPr="007B085D">
        <w:rPr>
          <w:rFonts w:ascii="Times New Roman" w:hAnsi="Times New Roman"/>
          <w:sz w:val="16"/>
          <w:szCs w:val="16"/>
        </w:rPr>
        <w:t xml:space="preserve"> о с т а н о в л я ю: 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>1. Утвердить мероприятий по противодействию коррупции в администрации муниципального образования «Девятовское»  на 2019 год. (Приложение № 1)</w:t>
      </w:r>
    </w:p>
    <w:p w:rsidR="007B085D" w:rsidRPr="007B085D" w:rsidRDefault="007B085D" w:rsidP="007B085D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7B085D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7B085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B085D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</w:rPr>
        <w:t xml:space="preserve">мероприятий по противодействию коррупции в администрации </w:t>
      </w: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«Девятовское»  на 2019 год</w:t>
      </w: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60"/>
        <w:gridCol w:w="1393"/>
        <w:gridCol w:w="1575"/>
      </w:tblGrid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</w:rPr>
        <w:t xml:space="preserve">Осуществление организационных мер по противодействию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76"/>
        <w:gridCol w:w="1480"/>
        <w:gridCol w:w="1286"/>
      </w:tblGrid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работы в строгом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  <w:p w:rsidR="005239D8" w:rsidRPr="005239D8" w:rsidRDefault="005239D8" w:rsidP="00A535D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обновление и наполнение страницы поселения, расположенной на сайте муниципального района 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населению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Федеральным законом от 02 марта 2007 года № 25-ФЗ «О муниципальной службе в Российской Федерации» и другими федеральными законами </w:t>
            </w:r>
          </w:p>
          <w:p w:rsidR="005239D8" w:rsidRPr="005239D8" w:rsidRDefault="005239D8" w:rsidP="00A535D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контроля за своевременным  и достоверным предоставлением муниципальными служащими администрации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До 30.04.2019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pStyle w:val="af2"/>
              <w:suppressAutoHyphens/>
              <w:rPr>
                <w:sz w:val="16"/>
                <w:szCs w:val="16"/>
                <w:lang w:eastAsia="ar-SA"/>
              </w:rPr>
            </w:pPr>
            <w:r w:rsidRPr="005239D8">
              <w:rPr>
                <w:sz w:val="16"/>
                <w:szCs w:val="16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</w:tbl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5239D8">
        <w:rPr>
          <w:rFonts w:ascii="Times New Roman" w:hAnsi="Times New Roman" w:cs="Times New Roman"/>
          <w:b/>
          <w:sz w:val="16"/>
          <w:szCs w:val="16"/>
        </w:rPr>
        <w:t>. Нормативное правовое обеспечение антикоррупционной деятельности</w:t>
      </w: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106"/>
        <w:gridCol w:w="1503"/>
        <w:gridCol w:w="1324"/>
      </w:tblGrid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антикоррупционной экспертизы муниципальных правовых актов, принимаемых главой, администрацией   поселения, представительным органом поселения и их проектов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Глава –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5239D8" w:rsidRPr="005239D8" w:rsidTr="00A535DF">
        <w:trPr>
          <w:trHeight w:val="2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gramStart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анализа результатов проведения антикоррупционной экспертизы муниципальных правовых актов</w:t>
            </w:r>
            <w:proofErr w:type="gramEnd"/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 по повышению качества подготовки проектов муниципальных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принятие административных регламентов муниципальных функций 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(услуг), исполняемых (предоставляемых) администрацией.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3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кварталы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Старший специалист Мерзлякова 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Н.В.</w:t>
            </w:r>
          </w:p>
        </w:tc>
      </w:tr>
    </w:tbl>
    <w:p w:rsidR="005239D8" w:rsidRDefault="005239D8" w:rsidP="005239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239D8" w:rsidRPr="005239D8" w:rsidRDefault="005239D8" w:rsidP="005239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239D8" w:rsidRPr="005239D8" w:rsidRDefault="005239D8" w:rsidP="005239D8">
      <w:pPr>
        <w:numPr>
          <w:ilvl w:val="0"/>
          <w:numId w:val="4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b/>
          <w:sz w:val="16"/>
          <w:szCs w:val="16"/>
        </w:rPr>
        <w:t>Практические меры по предотвращению коррупции</w:t>
      </w:r>
    </w:p>
    <w:p w:rsidR="005239D8" w:rsidRPr="005239D8" w:rsidRDefault="005239D8" w:rsidP="005239D8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3"/>
        <w:gridCol w:w="1519"/>
        <w:gridCol w:w="1347"/>
      </w:tblGrid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 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pStyle w:val="af2"/>
              <w:suppressAutoHyphens/>
              <w:rPr>
                <w:sz w:val="16"/>
                <w:szCs w:val="16"/>
                <w:lang w:eastAsia="en-US"/>
              </w:rPr>
            </w:pPr>
            <w:r w:rsidRPr="005239D8">
              <w:rPr>
                <w:sz w:val="16"/>
                <w:szCs w:val="16"/>
                <w:lang w:eastAsia="ar-SA"/>
              </w:rPr>
              <w:t>Информирование о работе «Телефона доверия»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Старший специалист Мерзлякова Н.В.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(по отдельному плану)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 в течение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pStyle w:val="af2"/>
              <w:suppressAutoHyphens/>
              <w:rPr>
                <w:sz w:val="16"/>
                <w:szCs w:val="16"/>
                <w:lang w:eastAsia="ar-SA"/>
              </w:rPr>
            </w:pPr>
            <w:r w:rsidRPr="005239D8">
              <w:rPr>
                <w:sz w:val="16"/>
                <w:szCs w:val="16"/>
                <w:lang w:eastAsia="ar-SA"/>
              </w:rPr>
              <w:t xml:space="preserve">Учет муниципального имущества и анализ его целевого использования </w:t>
            </w:r>
          </w:p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Пономарева Е.В.</w:t>
            </w:r>
          </w:p>
        </w:tc>
      </w:tr>
    </w:tbl>
    <w:p w:rsidR="005239D8" w:rsidRPr="005239D8" w:rsidRDefault="005239D8" w:rsidP="005239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239D8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5239D8">
        <w:rPr>
          <w:rFonts w:ascii="Times New Roman" w:hAnsi="Times New Roman" w:cs="Times New Roman"/>
          <w:sz w:val="16"/>
          <w:szCs w:val="16"/>
        </w:rPr>
        <w:t xml:space="preserve">. </w:t>
      </w:r>
      <w:r w:rsidRPr="005239D8">
        <w:rPr>
          <w:rFonts w:ascii="Times New Roman" w:hAnsi="Times New Roman" w:cs="Times New Roman"/>
          <w:b/>
          <w:sz w:val="16"/>
          <w:szCs w:val="16"/>
        </w:rPr>
        <w:t>Антикоррупционная пропаганда, просвещение и обучение</w:t>
      </w:r>
    </w:p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010"/>
        <w:gridCol w:w="1230"/>
        <w:gridCol w:w="1702"/>
      </w:tblGrid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знаний муниципальных служащих администрации  о противодействии коррупции при проведении их аттестации и сдачи ими квалификационных экзаменов 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(по отдельному плану)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(Аттестационная) комиссия</w:t>
            </w:r>
          </w:p>
        </w:tc>
      </w:tr>
      <w:tr w:rsidR="005239D8" w:rsidRPr="005239D8" w:rsidTr="00A535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  коррупции в администрации поселения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(по отдельному плану, по обзорам изменения законодательства Российской Федерации)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5239D8" w:rsidRPr="005239D8" w:rsidRDefault="005239D8" w:rsidP="00A535D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9D8">
              <w:rPr>
                <w:rFonts w:ascii="Times New Roman" w:hAnsi="Times New Roman" w:cs="Times New Roman"/>
                <w:sz w:val="16"/>
                <w:szCs w:val="16"/>
              </w:rPr>
              <w:t>Юферева Е.В.</w:t>
            </w:r>
          </w:p>
        </w:tc>
      </w:tr>
    </w:tbl>
    <w:p w:rsidR="005239D8" w:rsidRPr="005239D8" w:rsidRDefault="005239D8" w:rsidP="005239D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9D8" w:rsidRPr="001874FA" w:rsidRDefault="005239D8" w:rsidP="005239D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5239D8" w:rsidRPr="005239D8" w:rsidRDefault="005239D8" w:rsidP="005239D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239D8" w:rsidRPr="00521FB6" w:rsidRDefault="005239D8" w:rsidP="005239D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Постановление</w:t>
      </w:r>
    </w:p>
    <w:p w:rsidR="005239D8" w:rsidRPr="00521FB6" w:rsidRDefault="005239D8" w:rsidP="005239D8">
      <w:pPr>
        <w:pStyle w:val="af1"/>
        <w:ind w:left="900"/>
        <w:jc w:val="center"/>
        <w:rPr>
          <w:b/>
          <w:sz w:val="16"/>
          <w:szCs w:val="26"/>
        </w:rPr>
      </w:pPr>
      <w:r w:rsidRPr="00521FB6">
        <w:rPr>
          <w:b/>
          <w:sz w:val="16"/>
          <w:szCs w:val="26"/>
        </w:rPr>
        <w:t>Администрации муниципального образования</w:t>
      </w:r>
    </w:p>
    <w:p w:rsidR="005239D8" w:rsidRDefault="005239D8" w:rsidP="005239D8">
      <w:pPr>
        <w:pStyle w:val="af1"/>
        <w:ind w:left="900"/>
        <w:jc w:val="center"/>
        <w:outlineLvl w:val="0"/>
        <w:rPr>
          <w:b/>
          <w:sz w:val="16"/>
          <w:szCs w:val="26"/>
        </w:rPr>
      </w:pPr>
      <w:r>
        <w:rPr>
          <w:b/>
          <w:sz w:val="16"/>
          <w:szCs w:val="26"/>
        </w:rPr>
        <w:t>«Девятовское» № 11</w:t>
      </w:r>
      <w:r w:rsidRPr="00521FB6">
        <w:rPr>
          <w:b/>
          <w:sz w:val="16"/>
          <w:szCs w:val="26"/>
        </w:rPr>
        <w:t xml:space="preserve"> от </w:t>
      </w:r>
      <w:r>
        <w:rPr>
          <w:b/>
          <w:sz w:val="16"/>
          <w:szCs w:val="26"/>
        </w:rPr>
        <w:t>31.01.2019</w:t>
      </w:r>
    </w:p>
    <w:p w:rsidR="005239D8" w:rsidRPr="007C72F6" w:rsidRDefault="005239D8" w:rsidP="005239D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239D8" w:rsidRPr="005239D8" w:rsidRDefault="005239D8" w:rsidP="005239D8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5239D8">
        <w:rPr>
          <w:rFonts w:ascii="Times New Roman" w:hAnsi="Times New Roman"/>
          <w:sz w:val="16"/>
          <w:szCs w:val="16"/>
        </w:rPr>
        <w:t>Об исключении  объектов  жилищного  фонда из реестра  муниципальной собственности</w:t>
      </w:r>
    </w:p>
    <w:p w:rsidR="005239D8" w:rsidRPr="005239D8" w:rsidRDefault="005239D8" w:rsidP="005239D8">
      <w:pPr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5239D8" w:rsidRPr="005239D8" w:rsidRDefault="005239D8" w:rsidP="005239D8">
      <w:pPr>
        <w:jc w:val="both"/>
        <w:outlineLvl w:val="0"/>
        <w:rPr>
          <w:rFonts w:ascii="Times New Roman" w:hAnsi="Times New Roman"/>
          <w:sz w:val="16"/>
          <w:szCs w:val="16"/>
        </w:rPr>
      </w:pPr>
      <w:r w:rsidRPr="005239D8">
        <w:rPr>
          <w:rFonts w:ascii="Times New Roman" w:hAnsi="Times New Roman"/>
          <w:sz w:val="16"/>
          <w:szCs w:val="16"/>
        </w:rPr>
        <w:t xml:space="preserve">        В связи с приватизацией  объектов  жилого фонда муниципального образования «Девятовское» на основании свидетельств о государственной регистрации права, администрация муниципального образования «Девятовское»    </w:t>
      </w:r>
      <w:proofErr w:type="gramStart"/>
      <w:r w:rsidRPr="005239D8">
        <w:rPr>
          <w:rFonts w:ascii="Times New Roman" w:hAnsi="Times New Roman"/>
          <w:b/>
          <w:sz w:val="16"/>
          <w:szCs w:val="16"/>
        </w:rPr>
        <w:t>п</w:t>
      </w:r>
      <w:proofErr w:type="gramEnd"/>
      <w:r w:rsidRPr="005239D8">
        <w:rPr>
          <w:rFonts w:ascii="Times New Roman" w:hAnsi="Times New Roman"/>
          <w:b/>
          <w:sz w:val="16"/>
          <w:szCs w:val="16"/>
        </w:rPr>
        <w:t xml:space="preserve"> о с т а н о в л я е т:</w:t>
      </w:r>
    </w:p>
    <w:p w:rsidR="005239D8" w:rsidRPr="005239D8" w:rsidRDefault="005239D8" w:rsidP="005239D8">
      <w:pPr>
        <w:jc w:val="both"/>
        <w:outlineLvl w:val="0"/>
        <w:rPr>
          <w:rFonts w:ascii="Times New Roman" w:hAnsi="Times New Roman"/>
          <w:sz w:val="16"/>
          <w:szCs w:val="16"/>
        </w:rPr>
      </w:pPr>
      <w:r w:rsidRPr="005239D8">
        <w:rPr>
          <w:rFonts w:ascii="Times New Roman" w:hAnsi="Times New Roman"/>
          <w:sz w:val="16"/>
          <w:szCs w:val="16"/>
        </w:rPr>
        <w:t xml:space="preserve">     Исключить из реестра муниципальной собственности  муниципального образования «Девятовское»  следующие объекты жилищного фонда:</w:t>
      </w:r>
    </w:p>
    <w:p w:rsidR="005239D8" w:rsidRPr="005239D8" w:rsidRDefault="005239D8" w:rsidP="005239D8">
      <w:pPr>
        <w:pStyle w:val="af1"/>
        <w:numPr>
          <w:ilvl w:val="0"/>
          <w:numId w:val="11"/>
        </w:numPr>
        <w:jc w:val="both"/>
        <w:outlineLvl w:val="0"/>
        <w:rPr>
          <w:sz w:val="16"/>
          <w:szCs w:val="16"/>
        </w:rPr>
      </w:pPr>
      <w:r w:rsidRPr="005239D8">
        <w:rPr>
          <w:sz w:val="16"/>
          <w:szCs w:val="16"/>
        </w:rPr>
        <w:t xml:space="preserve">Удмуртская Республика, Сарапульский район, </w:t>
      </w:r>
      <w:proofErr w:type="spellStart"/>
      <w:r w:rsidRPr="005239D8">
        <w:rPr>
          <w:sz w:val="16"/>
          <w:szCs w:val="16"/>
        </w:rPr>
        <w:t>д</w:t>
      </w:r>
      <w:proofErr w:type="gramStart"/>
      <w:r w:rsidRPr="005239D8">
        <w:rPr>
          <w:sz w:val="16"/>
          <w:szCs w:val="16"/>
        </w:rPr>
        <w:t>.Д</w:t>
      </w:r>
      <w:proofErr w:type="gramEnd"/>
      <w:r w:rsidRPr="005239D8">
        <w:rPr>
          <w:sz w:val="16"/>
          <w:szCs w:val="16"/>
        </w:rPr>
        <w:t>евятово</w:t>
      </w:r>
      <w:proofErr w:type="spellEnd"/>
      <w:r w:rsidRPr="005239D8">
        <w:rPr>
          <w:sz w:val="16"/>
          <w:szCs w:val="16"/>
        </w:rPr>
        <w:t>, ул. Полевая, д. 15, кв. 2.</w:t>
      </w:r>
    </w:p>
    <w:p w:rsidR="005239D8" w:rsidRPr="005239D8" w:rsidRDefault="005239D8" w:rsidP="005239D8">
      <w:pPr>
        <w:pStyle w:val="af1"/>
        <w:ind w:left="615"/>
        <w:jc w:val="both"/>
        <w:outlineLvl w:val="0"/>
        <w:rPr>
          <w:sz w:val="16"/>
          <w:szCs w:val="16"/>
        </w:rPr>
      </w:pPr>
      <w:r w:rsidRPr="005239D8">
        <w:rPr>
          <w:sz w:val="16"/>
          <w:szCs w:val="16"/>
        </w:rPr>
        <w:t xml:space="preserve"> </w:t>
      </w:r>
    </w:p>
    <w:p w:rsidR="005239D8" w:rsidRPr="005239D8" w:rsidRDefault="005239D8" w:rsidP="005239D8">
      <w:pPr>
        <w:jc w:val="both"/>
        <w:outlineLvl w:val="0"/>
        <w:rPr>
          <w:rFonts w:ascii="Times New Roman" w:hAnsi="Times New Roman"/>
          <w:sz w:val="16"/>
          <w:szCs w:val="16"/>
        </w:rPr>
      </w:pPr>
      <w:r w:rsidRPr="005239D8">
        <w:rPr>
          <w:rFonts w:ascii="Times New Roman" w:hAnsi="Times New Roman"/>
          <w:sz w:val="16"/>
          <w:szCs w:val="16"/>
        </w:rPr>
        <w:t xml:space="preserve">    Номер государственной регистрации права 18:18:037001:586-18/010/2018-3 от 20.12.2018 года. </w:t>
      </w:r>
    </w:p>
    <w:p w:rsidR="005239D8" w:rsidRPr="001874FA" w:rsidRDefault="005239D8" w:rsidP="005239D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Юферева Е.В. глава муниципального образования «Девятовское»</w:t>
      </w:r>
    </w:p>
    <w:p w:rsidR="00D46AAD" w:rsidRDefault="00D46AAD" w:rsidP="00D46AA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6AAD" w:rsidRDefault="00D46AAD" w:rsidP="00D46AAD">
      <w:pPr>
        <w:pStyle w:val="af1"/>
        <w:ind w:left="900"/>
        <w:jc w:val="center"/>
        <w:outlineLvl w:val="0"/>
        <w:rPr>
          <w:b/>
          <w:sz w:val="16"/>
          <w:szCs w:val="26"/>
        </w:rPr>
      </w:pPr>
      <w:bookmarkStart w:id="1" w:name="_GoBack"/>
      <w:bookmarkEnd w:id="1"/>
    </w:p>
    <w:p w:rsidR="005239D8" w:rsidRDefault="005239D8" w:rsidP="00D46AAD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5239D8" w:rsidRDefault="005239D8" w:rsidP="00D46AAD">
      <w:pPr>
        <w:pStyle w:val="af1"/>
        <w:ind w:left="900"/>
        <w:jc w:val="center"/>
        <w:outlineLvl w:val="0"/>
        <w:rPr>
          <w:b/>
          <w:sz w:val="16"/>
          <w:szCs w:val="26"/>
        </w:rPr>
      </w:pPr>
    </w:p>
    <w:p w:rsidR="0033711C" w:rsidRPr="007756BA" w:rsidRDefault="003A6A4C" w:rsidP="00940E2D">
      <w:pPr>
        <w:autoSpaceDE w:val="0"/>
        <w:autoSpaceDN w:val="0"/>
        <w:adjustRightInd w:val="0"/>
        <w:spacing w:before="56" w:after="0" w:line="200" w:lineRule="exact"/>
        <w:ind w:right="-53" w:firstLine="28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756B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AC90F" wp14:editId="1B502F99">
                <wp:simplePos x="0" y="0"/>
                <wp:positionH relativeFrom="column">
                  <wp:posOffset>22860</wp:posOffset>
                </wp:positionH>
                <wp:positionV relativeFrom="paragraph">
                  <wp:posOffset>239338</wp:posOffset>
                </wp:positionV>
                <wp:extent cx="3315970" cy="1576316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5763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43" w:rsidRPr="00AF669E" w:rsidRDefault="00603943" w:rsidP="003F65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669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Учредитель:</w:t>
                            </w:r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Совет депутатов муниципального образования «Сарапульский район». </w:t>
                            </w:r>
                            <w:r w:rsidRPr="00AF669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Главный редактор:</w:t>
                            </w:r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Шеронова</w:t>
                            </w:r>
                            <w:proofErr w:type="spellEnd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Л. П. </w:t>
                            </w:r>
                            <w:r w:rsidRPr="00AF669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Адрес редакции-издателя:</w:t>
                            </w:r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427990, УР, Сарапульский район, с. </w:t>
                            </w:r>
                            <w:proofErr w:type="spellStart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Сигаево</w:t>
                            </w:r>
                            <w:proofErr w:type="spellEnd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ул. Лермонтова, 30. Распространяется бесплатно. Отпечатано в Администрации муниципального образования «Девятовское» (ИНН </w:t>
                            </w:r>
                            <w:r w:rsidRPr="00AF669E">
                              <w:rPr>
                                <w:sz w:val="20"/>
                              </w:rPr>
                              <w:t>1818006597</w:t>
                            </w:r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), 427971, Удмуртская Республика, Сарапульский район, </w:t>
                            </w:r>
                            <w:proofErr w:type="spellStart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д</w:t>
                            </w:r>
                            <w:proofErr w:type="gramStart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евятово</w:t>
                            </w:r>
                            <w:proofErr w:type="spellEnd"/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, ул. Азина, 41А. Тел. </w:t>
                            </w:r>
                            <w:r w:rsidRPr="00AF669E">
                              <w:rPr>
                                <w:sz w:val="20"/>
                              </w:rPr>
                              <w:t>8 (34147) 7-12-36</w:t>
                            </w:r>
                            <w:r w:rsidRPr="00AF669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 Заказ № 001. Тираж 010.</w:t>
                            </w:r>
                          </w:p>
                          <w:p w:rsidR="00603943" w:rsidRPr="005B7A6E" w:rsidRDefault="00603943" w:rsidP="005B7A6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8pt;margin-top:18.85pt;width:261.1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" fillcolor="#d8d8d8 [2732]" stroked="f">
                <v:textbox>
                  <w:txbxContent>
                    <w:p w:rsidR="00603943" w:rsidRPr="00AF669E" w:rsidRDefault="00603943" w:rsidP="003F659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F669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Учредитель:</w:t>
                      </w:r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Совет депутатов муниципального образования «Сарапульский район». </w:t>
                      </w:r>
                      <w:r w:rsidRPr="00AF669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Главный редактор:</w:t>
                      </w:r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Шеронова</w:t>
                      </w:r>
                      <w:proofErr w:type="spellEnd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Л. П. </w:t>
                      </w:r>
                      <w:r w:rsidRPr="00AF669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Адрес редакции-издателя:</w:t>
                      </w:r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427990, УР, Сарапульский район, с. </w:t>
                      </w:r>
                      <w:proofErr w:type="spellStart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Сигаево</w:t>
                      </w:r>
                      <w:proofErr w:type="spellEnd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ул. Лермонтова, 30. Распространяется бесплатно. Отпечатано в Администрации муниципального образования «Девятовское» (ИНН </w:t>
                      </w:r>
                      <w:r w:rsidRPr="00AF669E">
                        <w:rPr>
                          <w:sz w:val="20"/>
                        </w:rPr>
                        <w:t>1818006597</w:t>
                      </w:r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), 427971, Удмуртская Республика, Сарапульский район, </w:t>
                      </w:r>
                      <w:proofErr w:type="spellStart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д</w:t>
                      </w:r>
                      <w:proofErr w:type="gramStart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.Д</w:t>
                      </w:r>
                      <w:proofErr w:type="gramEnd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евятово</w:t>
                      </w:r>
                      <w:proofErr w:type="spellEnd"/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, ул. Азина, 41А. Тел. </w:t>
                      </w:r>
                      <w:r w:rsidRPr="00AF669E">
                        <w:rPr>
                          <w:sz w:val="20"/>
                        </w:rPr>
                        <w:t>8 (34147) 7-12-36</w:t>
                      </w:r>
                      <w:r w:rsidRPr="00AF669E">
                        <w:rPr>
                          <w:rFonts w:ascii="Arial" w:hAnsi="Arial" w:cs="Arial"/>
                          <w:sz w:val="18"/>
                          <w:szCs w:val="20"/>
                        </w:rPr>
                        <w:t>. Заказ № 001. Тираж 010.</w:t>
                      </w:r>
                    </w:p>
                    <w:p w:rsidR="00603943" w:rsidRPr="005B7A6E" w:rsidRDefault="00603943" w:rsidP="005B7A6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A6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711C" w:rsidRPr="007756BA" w:rsidRDefault="0033711C" w:rsidP="007756BA">
      <w:pPr>
        <w:autoSpaceDE w:val="0"/>
        <w:autoSpaceDN w:val="0"/>
        <w:adjustRightInd w:val="0"/>
        <w:spacing w:before="56" w:after="0" w:line="200" w:lineRule="exact"/>
        <w:ind w:right="-53" w:firstLine="283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33711C" w:rsidRPr="00131B13" w:rsidRDefault="0033711C" w:rsidP="0033711C">
      <w:pPr>
        <w:autoSpaceDE w:val="0"/>
        <w:autoSpaceDN w:val="0"/>
        <w:adjustRightInd w:val="0"/>
        <w:spacing w:before="56" w:after="0" w:line="200" w:lineRule="exact"/>
        <w:ind w:right="-53" w:firstLine="283"/>
        <w:jc w:val="right"/>
        <w:rPr>
          <w:rFonts w:ascii="Times New Roman" w:hAnsi="Times New Roman" w:cs="Times New Roman"/>
          <w:sz w:val="18"/>
          <w:szCs w:val="18"/>
        </w:rPr>
      </w:pPr>
    </w:p>
    <w:sectPr w:rsidR="0033711C" w:rsidRPr="00131B13" w:rsidSect="00D4613A">
      <w:headerReference w:type="even" r:id="rId9"/>
      <w:type w:val="continuous"/>
      <w:pgSz w:w="11920" w:h="16840"/>
      <w:pgMar w:top="1060" w:right="438" w:bottom="280" w:left="580" w:header="720" w:footer="720" w:gutter="0"/>
      <w:cols w:num="2" w:space="39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BA" w:rsidRDefault="000328BA" w:rsidP="00880EF5">
      <w:pPr>
        <w:spacing w:after="0" w:line="240" w:lineRule="auto"/>
      </w:pPr>
      <w:r>
        <w:separator/>
      </w:r>
    </w:p>
  </w:endnote>
  <w:endnote w:type="continuationSeparator" w:id="0">
    <w:p w:rsidR="000328BA" w:rsidRDefault="000328BA" w:rsidP="0088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BA" w:rsidRDefault="000328BA" w:rsidP="00880EF5">
      <w:pPr>
        <w:spacing w:after="0" w:line="240" w:lineRule="auto"/>
      </w:pPr>
      <w:r>
        <w:separator/>
      </w:r>
    </w:p>
  </w:footnote>
  <w:footnote w:type="continuationSeparator" w:id="0">
    <w:p w:rsidR="000328BA" w:rsidRDefault="000328BA" w:rsidP="0088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511"/>
      <w:gridCol w:w="7512"/>
    </w:tblGrid>
    <w:tr w:rsidR="00603943" w:rsidTr="000B2027">
      <w:trPr>
        <w:trHeight w:hRule="exact" w:val="792"/>
      </w:trPr>
      <w:tc>
        <w:tcPr>
          <w:tcW w:w="3511" w:type="dxa"/>
          <w:shd w:val="clear" w:color="auto" w:fill="D9D9D9" w:themeFill="background1" w:themeFillShade="D9"/>
          <w:vAlign w:val="center"/>
        </w:tcPr>
        <w:p w:rsidR="00603943" w:rsidRPr="005B7A6E" w:rsidRDefault="00603943" w:rsidP="005B7A6E">
          <w:pPr>
            <w:pStyle w:val="a7"/>
            <w:rPr>
              <w:rFonts w:ascii="Arial Black" w:hAnsi="Arial Black"/>
              <w:i/>
              <w:color w:val="FFFFFF" w:themeColor="background1"/>
            </w:rPr>
          </w:pPr>
        </w:p>
      </w:tc>
      <w:sdt>
        <w:sdtPr>
          <w:rPr>
            <w:rFonts w:ascii="Arial Black" w:hAnsi="Arial Black" w:cs="Arial"/>
            <w:i/>
            <w:sz w:val="18"/>
            <w:szCs w:val="20"/>
          </w:rPr>
          <w:alias w:val="Название"/>
          <w:id w:val="23280118"/>
          <w:placeholder>
            <w:docPart w:val="4A9CD788FA4D4EBD9A098D8B27D9B3C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12" w:type="dxa"/>
              <w:shd w:val="clear" w:color="auto" w:fill="D9D9D9" w:themeFill="background1" w:themeFillShade="D9"/>
              <w:vAlign w:val="center"/>
            </w:tcPr>
            <w:p w:rsidR="00603943" w:rsidRDefault="00603943" w:rsidP="00897F57">
              <w:pPr>
                <w:pStyle w:val="a7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0436A">
                <w:rPr>
                  <w:rFonts w:ascii="Arial Black" w:hAnsi="Arial Black" w:cs="Arial"/>
                  <w:i/>
                  <w:sz w:val="18"/>
                  <w:szCs w:val="20"/>
                </w:rPr>
                <w:t xml:space="preserve">Вестник </w:t>
              </w:r>
              <w:r>
                <w:rPr>
                  <w:rFonts w:ascii="Arial Black" w:hAnsi="Arial Black" w:cs="Arial"/>
                  <w:i/>
                  <w:sz w:val="18"/>
                  <w:szCs w:val="20"/>
                </w:rPr>
                <w:t>Сарапульск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ого района №07</w:t>
              </w:r>
              <w:r>
                <w:rPr>
                  <w:rFonts w:ascii="Arial Black" w:hAnsi="Arial Black" w:cs="Arial"/>
                  <w:i/>
                  <w:sz w:val="18"/>
                  <w:szCs w:val="20"/>
                </w:rPr>
                <w:t xml:space="preserve"> (0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7</w:t>
              </w:r>
              <w:r>
                <w:rPr>
                  <w:rFonts w:ascii="Arial Black" w:hAnsi="Arial Black" w:cs="Arial"/>
                  <w:i/>
                  <w:sz w:val="18"/>
                  <w:szCs w:val="20"/>
                </w:rPr>
                <w:t>) -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4</w:t>
              </w:r>
              <w:r w:rsidRPr="0070436A">
                <w:rPr>
                  <w:rFonts w:ascii="Arial Black" w:hAnsi="Arial Black" w:cs="Arial"/>
                  <w:i/>
                  <w:sz w:val="18"/>
                  <w:szCs w:val="20"/>
                </w:rPr>
                <w:t>ДВ (0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4</w:t>
              </w:r>
              <w:r>
                <w:rPr>
                  <w:rFonts w:ascii="Arial Black" w:hAnsi="Arial Black" w:cs="Arial"/>
                  <w:i/>
                  <w:sz w:val="18"/>
                  <w:szCs w:val="20"/>
                </w:rPr>
                <w:t>)от «</w:t>
              </w:r>
              <w:r w:rsidR="00897F57">
                <w:rPr>
                  <w:rFonts w:ascii="Arial Black" w:hAnsi="Arial Black" w:cs="Arial"/>
                  <w:i/>
                  <w:sz w:val="18"/>
                  <w:szCs w:val="20"/>
                </w:rPr>
                <w:t>11</w:t>
              </w:r>
              <w:r>
                <w:rPr>
                  <w:rFonts w:ascii="Arial Black" w:hAnsi="Arial Black" w:cs="Arial"/>
                  <w:i/>
                  <w:sz w:val="18"/>
                  <w:szCs w:val="20"/>
                </w:rPr>
                <w:t xml:space="preserve">» 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февраля</w:t>
              </w:r>
              <w:r w:rsidRPr="0070436A">
                <w:rPr>
                  <w:rFonts w:ascii="Arial Black" w:hAnsi="Arial Black" w:cs="Arial"/>
                  <w:i/>
                  <w:sz w:val="18"/>
                  <w:szCs w:val="20"/>
                </w:rPr>
                <w:t xml:space="preserve"> 201</w:t>
              </w:r>
              <w:r w:rsidR="0010559F">
                <w:rPr>
                  <w:rFonts w:ascii="Arial Black" w:hAnsi="Arial Black" w:cs="Arial"/>
                  <w:i/>
                  <w:sz w:val="18"/>
                  <w:szCs w:val="20"/>
                </w:rPr>
                <w:t>9</w:t>
              </w:r>
              <w:r w:rsidRPr="0070436A">
                <w:rPr>
                  <w:rFonts w:ascii="Arial Black" w:hAnsi="Arial Black" w:cs="Arial"/>
                  <w:i/>
                  <w:sz w:val="18"/>
                  <w:szCs w:val="20"/>
                </w:rPr>
                <w:t xml:space="preserve"> года Муниципальное образование Девятовское</w:t>
              </w:r>
            </w:p>
          </w:tc>
        </w:sdtContent>
      </w:sdt>
    </w:tr>
  </w:tbl>
  <w:p w:rsidR="00603943" w:rsidRDefault="006039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41309"/>
    <w:multiLevelType w:val="hybridMultilevel"/>
    <w:tmpl w:val="5BE832E0"/>
    <w:lvl w:ilvl="0" w:tplc="6EEAA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446B1D"/>
    <w:multiLevelType w:val="multilevel"/>
    <w:tmpl w:val="DB40C8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95" w:hanging="1800"/>
      </w:pPr>
      <w:rPr>
        <w:rFonts w:hint="default"/>
      </w:rPr>
    </w:lvl>
  </w:abstractNum>
  <w:abstractNum w:abstractNumId="5">
    <w:nsid w:val="07340A66"/>
    <w:multiLevelType w:val="hybridMultilevel"/>
    <w:tmpl w:val="0ED8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34025"/>
    <w:multiLevelType w:val="hybridMultilevel"/>
    <w:tmpl w:val="733E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804D4"/>
    <w:multiLevelType w:val="hybridMultilevel"/>
    <w:tmpl w:val="8570B4C8"/>
    <w:lvl w:ilvl="0" w:tplc="8F72770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0AEC20EC"/>
    <w:multiLevelType w:val="hybridMultilevel"/>
    <w:tmpl w:val="90520B06"/>
    <w:lvl w:ilvl="0" w:tplc="214C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D676507"/>
    <w:multiLevelType w:val="hybridMultilevel"/>
    <w:tmpl w:val="1AB6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F219F"/>
    <w:multiLevelType w:val="hybridMultilevel"/>
    <w:tmpl w:val="1A9A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C1159"/>
    <w:multiLevelType w:val="hybridMultilevel"/>
    <w:tmpl w:val="D480CF3E"/>
    <w:lvl w:ilvl="0" w:tplc="75DE49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9DB221A"/>
    <w:multiLevelType w:val="multilevel"/>
    <w:tmpl w:val="CD48CE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CC7A23"/>
    <w:multiLevelType w:val="hybridMultilevel"/>
    <w:tmpl w:val="31A2955C"/>
    <w:lvl w:ilvl="0" w:tplc="023AE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734B2"/>
    <w:multiLevelType w:val="hybridMultilevel"/>
    <w:tmpl w:val="BD4A4B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54338"/>
    <w:multiLevelType w:val="hybridMultilevel"/>
    <w:tmpl w:val="CD642308"/>
    <w:lvl w:ilvl="0" w:tplc="83FCC50A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6">
    <w:nsid w:val="252F39A4"/>
    <w:multiLevelType w:val="hybridMultilevel"/>
    <w:tmpl w:val="CC22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A05175"/>
    <w:multiLevelType w:val="hybridMultilevel"/>
    <w:tmpl w:val="1E1A18FA"/>
    <w:lvl w:ilvl="0" w:tplc="9B4AD5E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0FF6861"/>
    <w:multiLevelType w:val="hybridMultilevel"/>
    <w:tmpl w:val="BBC85B54"/>
    <w:lvl w:ilvl="0" w:tplc="B656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8C16B9"/>
    <w:multiLevelType w:val="multilevel"/>
    <w:tmpl w:val="8CAC1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2E419A7"/>
    <w:multiLevelType w:val="hybridMultilevel"/>
    <w:tmpl w:val="FFCCFD6C"/>
    <w:lvl w:ilvl="0" w:tplc="C26A1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755E5B"/>
    <w:multiLevelType w:val="hybridMultilevel"/>
    <w:tmpl w:val="B0D8FB1A"/>
    <w:lvl w:ilvl="0" w:tplc="C6D8D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62443B"/>
    <w:multiLevelType w:val="singleLevel"/>
    <w:tmpl w:val="8CC845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24">
    <w:nsid w:val="3D441C35"/>
    <w:multiLevelType w:val="hybridMultilevel"/>
    <w:tmpl w:val="5232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4972099"/>
    <w:multiLevelType w:val="hybridMultilevel"/>
    <w:tmpl w:val="A3CE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957DB"/>
    <w:multiLevelType w:val="hybridMultilevel"/>
    <w:tmpl w:val="5AC8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E31129"/>
    <w:multiLevelType w:val="hybridMultilevel"/>
    <w:tmpl w:val="AB6E1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83823"/>
    <w:multiLevelType w:val="hybridMultilevel"/>
    <w:tmpl w:val="01F6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D3A16"/>
    <w:multiLevelType w:val="hybridMultilevel"/>
    <w:tmpl w:val="F172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9641F"/>
    <w:multiLevelType w:val="hybridMultilevel"/>
    <w:tmpl w:val="3F065900"/>
    <w:lvl w:ilvl="0" w:tplc="351E4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1A3E33"/>
    <w:multiLevelType w:val="multilevel"/>
    <w:tmpl w:val="F3F49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494F89"/>
    <w:multiLevelType w:val="hybridMultilevel"/>
    <w:tmpl w:val="EC5664A6"/>
    <w:lvl w:ilvl="0" w:tplc="7D5A7E4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00C775B"/>
    <w:multiLevelType w:val="hybridMultilevel"/>
    <w:tmpl w:val="2A90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23374"/>
    <w:multiLevelType w:val="hybridMultilevel"/>
    <w:tmpl w:val="A16A1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82F05"/>
    <w:multiLevelType w:val="hybridMultilevel"/>
    <w:tmpl w:val="24E0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0A17"/>
    <w:multiLevelType w:val="hybridMultilevel"/>
    <w:tmpl w:val="48B49590"/>
    <w:lvl w:ilvl="0" w:tplc="9B2096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F7F2D0A"/>
    <w:multiLevelType w:val="hybridMultilevel"/>
    <w:tmpl w:val="44389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0122F6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573A1"/>
    <w:multiLevelType w:val="multilevel"/>
    <w:tmpl w:val="5D40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41">
    <w:nsid w:val="79CF3CE9"/>
    <w:multiLevelType w:val="hybridMultilevel"/>
    <w:tmpl w:val="8570B4C8"/>
    <w:lvl w:ilvl="0" w:tplc="8F72770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2">
    <w:nsid w:val="79D12335"/>
    <w:multiLevelType w:val="multilevel"/>
    <w:tmpl w:val="BB28A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8769D"/>
    <w:multiLevelType w:val="hybridMultilevel"/>
    <w:tmpl w:val="38C2F3AE"/>
    <w:lvl w:ilvl="0" w:tplc="2D906A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B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A832D9"/>
    <w:multiLevelType w:val="singleLevel"/>
    <w:tmpl w:val="F64C6D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4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12"/>
  </w:num>
  <w:num w:numId="9">
    <w:abstractNumId w:val="42"/>
  </w:num>
  <w:num w:numId="10">
    <w:abstractNumId w:val="4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31"/>
  </w:num>
  <w:num w:numId="16">
    <w:abstractNumId w:val="11"/>
  </w:num>
  <w:num w:numId="17">
    <w:abstractNumId w:val="26"/>
  </w:num>
  <w:num w:numId="18">
    <w:abstractNumId w:val="6"/>
  </w:num>
  <w:num w:numId="19">
    <w:abstractNumId w:val="25"/>
  </w:num>
  <w:num w:numId="20">
    <w:abstractNumId w:val="32"/>
  </w:num>
  <w:num w:numId="21">
    <w:abstractNumId w:val="21"/>
  </w:num>
  <w:num w:numId="22">
    <w:abstractNumId w:val="30"/>
  </w:num>
  <w:num w:numId="23">
    <w:abstractNumId w:val="18"/>
  </w:num>
  <w:num w:numId="24">
    <w:abstractNumId w:val="1"/>
  </w:num>
  <w:num w:numId="25">
    <w:abstractNumId w:val="15"/>
  </w:num>
  <w:num w:numId="26">
    <w:abstractNumId w:val="0"/>
  </w:num>
  <w:num w:numId="27">
    <w:abstractNumId w:val="16"/>
  </w:num>
  <w:num w:numId="28">
    <w:abstractNumId w:val="33"/>
  </w:num>
  <w:num w:numId="29">
    <w:abstractNumId w:val="23"/>
  </w:num>
  <w:num w:numId="30">
    <w:abstractNumId w:val="44"/>
  </w:num>
  <w:num w:numId="31">
    <w:abstractNumId w:val="45"/>
  </w:num>
  <w:num w:numId="32">
    <w:abstractNumId w:val="35"/>
  </w:num>
  <w:num w:numId="33">
    <w:abstractNumId w:val="9"/>
  </w:num>
  <w:num w:numId="34">
    <w:abstractNumId w:val="27"/>
  </w:num>
  <w:num w:numId="35">
    <w:abstractNumId w:val="10"/>
  </w:num>
  <w:num w:numId="36">
    <w:abstractNumId w:val="28"/>
  </w:num>
  <w:num w:numId="37">
    <w:abstractNumId w:val="38"/>
  </w:num>
  <w:num w:numId="38">
    <w:abstractNumId w:val="29"/>
  </w:num>
  <w:num w:numId="39">
    <w:abstractNumId w:val="34"/>
  </w:num>
  <w:num w:numId="40">
    <w:abstractNumId w:val="5"/>
  </w:num>
  <w:num w:numId="41">
    <w:abstractNumId w:val="8"/>
  </w:num>
  <w:num w:numId="42">
    <w:abstractNumId w:val="24"/>
  </w:num>
  <w:num w:numId="43">
    <w:abstractNumId w:val="3"/>
  </w:num>
  <w:num w:numId="44">
    <w:abstractNumId w:val="43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5"/>
    <w:rsid w:val="00012C7A"/>
    <w:rsid w:val="0001566C"/>
    <w:rsid w:val="00020A77"/>
    <w:rsid w:val="000328BA"/>
    <w:rsid w:val="0004173D"/>
    <w:rsid w:val="00051D49"/>
    <w:rsid w:val="00060431"/>
    <w:rsid w:val="000B2027"/>
    <w:rsid w:val="000D102F"/>
    <w:rsid w:val="000F3999"/>
    <w:rsid w:val="001005CC"/>
    <w:rsid w:val="0010559F"/>
    <w:rsid w:val="00114E32"/>
    <w:rsid w:val="00114F5E"/>
    <w:rsid w:val="00116D88"/>
    <w:rsid w:val="0012105F"/>
    <w:rsid w:val="00121947"/>
    <w:rsid w:val="00131B13"/>
    <w:rsid w:val="00131D36"/>
    <w:rsid w:val="001448E8"/>
    <w:rsid w:val="00155238"/>
    <w:rsid w:val="001772E4"/>
    <w:rsid w:val="00186C63"/>
    <w:rsid w:val="001874FA"/>
    <w:rsid w:val="00192C15"/>
    <w:rsid w:val="00197B40"/>
    <w:rsid w:val="001D5E84"/>
    <w:rsid w:val="001F3254"/>
    <w:rsid w:val="00201A3E"/>
    <w:rsid w:val="00225DAB"/>
    <w:rsid w:val="00230739"/>
    <w:rsid w:val="0024552D"/>
    <w:rsid w:val="00254BBB"/>
    <w:rsid w:val="002665C8"/>
    <w:rsid w:val="0026695C"/>
    <w:rsid w:val="002A23EE"/>
    <w:rsid w:val="002B5E14"/>
    <w:rsid w:val="002C5525"/>
    <w:rsid w:val="0033711C"/>
    <w:rsid w:val="00360AC7"/>
    <w:rsid w:val="0037732C"/>
    <w:rsid w:val="00380B01"/>
    <w:rsid w:val="003841C7"/>
    <w:rsid w:val="0038484A"/>
    <w:rsid w:val="003A3954"/>
    <w:rsid w:val="003A6A4C"/>
    <w:rsid w:val="003D14C0"/>
    <w:rsid w:val="003F659B"/>
    <w:rsid w:val="00412E44"/>
    <w:rsid w:val="00426819"/>
    <w:rsid w:val="00442471"/>
    <w:rsid w:val="004633C1"/>
    <w:rsid w:val="004749EF"/>
    <w:rsid w:val="0047560C"/>
    <w:rsid w:val="0047647A"/>
    <w:rsid w:val="00481167"/>
    <w:rsid w:val="004D790F"/>
    <w:rsid w:val="004D7E90"/>
    <w:rsid w:val="004F05E4"/>
    <w:rsid w:val="00521FB6"/>
    <w:rsid w:val="005239D8"/>
    <w:rsid w:val="00554AC0"/>
    <w:rsid w:val="00582F3B"/>
    <w:rsid w:val="005976B1"/>
    <w:rsid w:val="005B4F75"/>
    <w:rsid w:val="005B7A6E"/>
    <w:rsid w:val="005C15CC"/>
    <w:rsid w:val="00600E52"/>
    <w:rsid w:val="00603943"/>
    <w:rsid w:val="00616172"/>
    <w:rsid w:val="006204CC"/>
    <w:rsid w:val="006648A8"/>
    <w:rsid w:val="006A1475"/>
    <w:rsid w:val="006A42D2"/>
    <w:rsid w:val="006A69A7"/>
    <w:rsid w:val="006A7FD5"/>
    <w:rsid w:val="006D0A74"/>
    <w:rsid w:val="0070436A"/>
    <w:rsid w:val="0076169D"/>
    <w:rsid w:val="00772C38"/>
    <w:rsid w:val="007747BE"/>
    <w:rsid w:val="007756BA"/>
    <w:rsid w:val="00796C19"/>
    <w:rsid w:val="007B085D"/>
    <w:rsid w:val="007D35DE"/>
    <w:rsid w:val="007D41C4"/>
    <w:rsid w:val="007D4691"/>
    <w:rsid w:val="007F034C"/>
    <w:rsid w:val="007F0B02"/>
    <w:rsid w:val="00840DBA"/>
    <w:rsid w:val="00850E79"/>
    <w:rsid w:val="00855749"/>
    <w:rsid w:val="008717B7"/>
    <w:rsid w:val="00880EF5"/>
    <w:rsid w:val="00885FAA"/>
    <w:rsid w:val="00897F57"/>
    <w:rsid w:val="008A053D"/>
    <w:rsid w:val="008A3022"/>
    <w:rsid w:val="008B28C4"/>
    <w:rsid w:val="00903F70"/>
    <w:rsid w:val="00907947"/>
    <w:rsid w:val="00922498"/>
    <w:rsid w:val="009353BF"/>
    <w:rsid w:val="009364CC"/>
    <w:rsid w:val="00940E2D"/>
    <w:rsid w:val="0099794B"/>
    <w:rsid w:val="009A1709"/>
    <w:rsid w:val="009C49BA"/>
    <w:rsid w:val="009D1E96"/>
    <w:rsid w:val="009F0934"/>
    <w:rsid w:val="00A43081"/>
    <w:rsid w:val="00A4590C"/>
    <w:rsid w:val="00A51C55"/>
    <w:rsid w:val="00AA3CA1"/>
    <w:rsid w:val="00AB5598"/>
    <w:rsid w:val="00AB6B7F"/>
    <w:rsid w:val="00AF669E"/>
    <w:rsid w:val="00B0551C"/>
    <w:rsid w:val="00B11C52"/>
    <w:rsid w:val="00B202AD"/>
    <w:rsid w:val="00B527D0"/>
    <w:rsid w:val="00B57665"/>
    <w:rsid w:val="00BA4E26"/>
    <w:rsid w:val="00C010C3"/>
    <w:rsid w:val="00C2179F"/>
    <w:rsid w:val="00C34FE0"/>
    <w:rsid w:val="00C404EE"/>
    <w:rsid w:val="00C4486D"/>
    <w:rsid w:val="00C56076"/>
    <w:rsid w:val="00C81B4C"/>
    <w:rsid w:val="00C9268C"/>
    <w:rsid w:val="00CD41D6"/>
    <w:rsid w:val="00CE5B17"/>
    <w:rsid w:val="00D026C9"/>
    <w:rsid w:val="00D11DDE"/>
    <w:rsid w:val="00D160F6"/>
    <w:rsid w:val="00D35D64"/>
    <w:rsid w:val="00D4613A"/>
    <w:rsid w:val="00D46AAD"/>
    <w:rsid w:val="00D474F7"/>
    <w:rsid w:val="00D66FE6"/>
    <w:rsid w:val="00DD106C"/>
    <w:rsid w:val="00DD3695"/>
    <w:rsid w:val="00DE4A50"/>
    <w:rsid w:val="00E06F08"/>
    <w:rsid w:val="00E2662F"/>
    <w:rsid w:val="00E31606"/>
    <w:rsid w:val="00E54B0F"/>
    <w:rsid w:val="00E61F5C"/>
    <w:rsid w:val="00E65126"/>
    <w:rsid w:val="00E815F4"/>
    <w:rsid w:val="00E90F38"/>
    <w:rsid w:val="00EE5128"/>
    <w:rsid w:val="00EF2847"/>
    <w:rsid w:val="00F03092"/>
    <w:rsid w:val="00F14B67"/>
    <w:rsid w:val="00F30819"/>
    <w:rsid w:val="00F43E64"/>
    <w:rsid w:val="00F5282C"/>
    <w:rsid w:val="00F569E1"/>
    <w:rsid w:val="00F703B2"/>
    <w:rsid w:val="00F7203C"/>
    <w:rsid w:val="00F87434"/>
    <w:rsid w:val="00F909EA"/>
    <w:rsid w:val="00FA73B6"/>
    <w:rsid w:val="00FB460C"/>
    <w:rsid w:val="00FB5F9C"/>
    <w:rsid w:val="00FB69B9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2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A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E51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EF5"/>
  </w:style>
  <w:style w:type="paragraph" w:styleId="a7">
    <w:name w:val="footer"/>
    <w:basedOn w:val="a"/>
    <w:link w:val="a8"/>
    <w:uiPriority w:val="99"/>
    <w:unhideWhenUsed/>
    <w:rsid w:val="008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EF5"/>
  </w:style>
  <w:style w:type="paragraph" w:styleId="a9">
    <w:name w:val="No Spacing"/>
    <w:link w:val="aa"/>
    <w:uiPriority w:val="1"/>
    <w:qFormat/>
    <w:rsid w:val="00880EF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80EF5"/>
    <w:rPr>
      <w:rFonts w:eastAsiaTheme="minorEastAsia"/>
      <w:lang w:eastAsia="ru-RU"/>
    </w:rPr>
  </w:style>
  <w:style w:type="character" w:customStyle="1" w:styleId="upper">
    <w:name w:val="upper"/>
    <w:basedOn w:val="a0"/>
    <w:rsid w:val="00D4613A"/>
  </w:style>
  <w:style w:type="character" w:styleId="ab">
    <w:name w:val="Hyperlink"/>
    <w:basedOn w:val="a0"/>
    <w:unhideWhenUsed/>
    <w:rsid w:val="00D4613A"/>
    <w:rPr>
      <w:color w:val="0000FF"/>
      <w:u w:val="single"/>
    </w:rPr>
  </w:style>
  <w:style w:type="table" w:styleId="ac">
    <w:name w:val="Table Grid"/>
    <w:basedOn w:val="a1"/>
    <w:uiPriority w:val="59"/>
    <w:rsid w:val="0037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E5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EE51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EE5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E5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51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E512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30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0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9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76B1"/>
  </w:style>
  <w:style w:type="paragraph" w:styleId="af2">
    <w:name w:val="Normal (Web)"/>
    <w:basedOn w:val="a"/>
    <w:unhideWhenUsed/>
    <w:rsid w:val="003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99794B"/>
    <w:rPr>
      <w:color w:val="800080"/>
      <w:u w:val="single"/>
    </w:rPr>
  </w:style>
  <w:style w:type="paragraph" w:customStyle="1" w:styleId="xl99">
    <w:name w:val="xl99"/>
    <w:basedOn w:val="a"/>
    <w:rsid w:val="009979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9979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9979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99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33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3371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3371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1">
    <w:name w:val="xl121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3">
    <w:name w:val="xl123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4">
    <w:name w:val="xl124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5">
    <w:name w:val="xl125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6">
    <w:name w:val="xl126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Standard">
    <w:name w:val="Standard"/>
    <w:rsid w:val="007756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_"/>
    <w:link w:val="21"/>
    <w:rsid w:val="009D1E9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9D1E96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B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text1">
    <w:name w:val="itemtext1"/>
    <w:basedOn w:val="a0"/>
    <w:rsid w:val="002B5E14"/>
    <w:rPr>
      <w:sz w:val="20"/>
      <w:szCs w:val="20"/>
    </w:rPr>
  </w:style>
  <w:style w:type="paragraph" w:customStyle="1" w:styleId="af5">
    <w:name w:val="a"/>
    <w:basedOn w:val="a"/>
    <w:rsid w:val="004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749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7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4A50"/>
    <w:pPr>
      <w:suppressAutoHyphens/>
      <w:spacing w:after="120" w:line="240" w:lineRule="auto"/>
      <w:ind w:left="283"/>
      <w:jc w:val="center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E4A50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1">
    <w:name w:val="Основной текст1"/>
    <w:basedOn w:val="a"/>
    <w:rsid w:val="00F703B2"/>
    <w:pPr>
      <w:shd w:val="clear" w:color="auto" w:fill="FFFFFF"/>
      <w:spacing w:before="300" w:after="0" w:line="259" w:lineRule="exact"/>
      <w:jc w:val="both"/>
    </w:pPr>
    <w:rPr>
      <w:sz w:val="21"/>
      <w:szCs w:val="21"/>
    </w:rPr>
  </w:style>
  <w:style w:type="character" w:customStyle="1" w:styleId="3pt">
    <w:name w:val="Основной текст + Интервал 3 pt"/>
    <w:rsid w:val="00F7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F703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225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6A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4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8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2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A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E512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EF5"/>
  </w:style>
  <w:style w:type="paragraph" w:styleId="a7">
    <w:name w:val="footer"/>
    <w:basedOn w:val="a"/>
    <w:link w:val="a8"/>
    <w:uiPriority w:val="99"/>
    <w:unhideWhenUsed/>
    <w:rsid w:val="0088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EF5"/>
  </w:style>
  <w:style w:type="paragraph" w:styleId="a9">
    <w:name w:val="No Spacing"/>
    <w:link w:val="aa"/>
    <w:uiPriority w:val="1"/>
    <w:qFormat/>
    <w:rsid w:val="00880EF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80EF5"/>
    <w:rPr>
      <w:rFonts w:eastAsiaTheme="minorEastAsia"/>
      <w:lang w:eastAsia="ru-RU"/>
    </w:rPr>
  </w:style>
  <w:style w:type="character" w:customStyle="1" w:styleId="upper">
    <w:name w:val="upper"/>
    <w:basedOn w:val="a0"/>
    <w:rsid w:val="00D4613A"/>
  </w:style>
  <w:style w:type="character" w:styleId="ab">
    <w:name w:val="Hyperlink"/>
    <w:basedOn w:val="a0"/>
    <w:unhideWhenUsed/>
    <w:rsid w:val="00D4613A"/>
    <w:rPr>
      <w:color w:val="0000FF"/>
      <w:u w:val="single"/>
    </w:rPr>
  </w:style>
  <w:style w:type="table" w:styleId="ac">
    <w:name w:val="Table Grid"/>
    <w:basedOn w:val="a1"/>
    <w:uiPriority w:val="59"/>
    <w:rsid w:val="0037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EE5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EE51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nhideWhenUsed/>
    <w:rsid w:val="00EE5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E5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51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E512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30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0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9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76B1"/>
  </w:style>
  <w:style w:type="paragraph" w:styleId="af2">
    <w:name w:val="Normal (Web)"/>
    <w:basedOn w:val="a"/>
    <w:unhideWhenUsed/>
    <w:rsid w:val="003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99794B"/>
    <w:rPr>
      <w:color w:val="800080"/>
      <w:u w:val="single"/>
    </w:rPr>
  </w:style>
  <w:style w:type="paragraph" w:customStyle="1" w:styleId="xl99">
    <w:name w:val="xl99"/>
    <w:basedOn w:val="a"/>
    <w:rsid w:val="009979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9979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99794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99794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1">
    <w:name w:val="xl111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9979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99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8">
    <w:name w:val="xl118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997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33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3371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3371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1">
    <w:name w:val="xl121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3">
    <w:name w:val="xl123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4">
    <w:name w:val="xl124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5">
    <w:name w:val="xl125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126">
    <w:name w:val="xl126"/>
    <w:basedOn w:val="a"/>
    <w:rsid w:val="00337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Standard">
    <w:name w:val="Standard"/>
    <w:rsid w:val="007756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_"/>
    <w:link w:val="21"/>
    <w:rsid w:val="009D1E9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9D1E96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B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text1">
    <w:name w:val="itemtext1"/>
    <w:basedOn w:val="a0"/>
    <w:rsid w:val="002B5E14"/>
    <w:rPr>
      <w:sz w:val="20"/>
      <w:szCs w:val="20"/>
    </w:rPr>
  </w:style>
  <w:style w:type="paragraph" w:customStyle="1" w:styleId="af5">
    <w:name w:val="a"/>
    <w:basedOn w:val="a"/>
    <w:rsid w:val="0047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749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7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4A50"/>
    <w:pPr>
      <w:suppressAutoHyphens/>
      <w:spacing w:after="120" w:line="240" w:lineRule="auto"/>
      <w:ind w:left="283"/>
      <w:jc w:val="center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E4A50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11">
    <w:name w:val="Основной текст1"/>
    <w:basedOn w:val="a"/>
    <w:rsid w:val="00F703B2"/>
    <w:pPr>
      <w:shd w:val="clear" w:color="auto" w:fill="FFFFFF"/>
      <w:spacing w:before="300" w:after="0" w:line="259" w:lineRule="exact"/>
      <w:jc w:val="both"/>
    </w:pPr>
    <w:rPr>
      <w:sz w:val="21"/>
      <w:szCs w:val="21"/>
    </w:rPr>
  </w:style>
  <w:style w:type="character" w:customStyle="1" w:styleId="3pt">
    <w:name w:val="Основной текст + Интервал 3 pt"/>
    <w:rsid w:val="00F7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F703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225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6A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4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28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9CD788FA4D4EBD9A098D8B27D9B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50651-2EAF-4BE9-9458-4A745435B8C4}"/>
      </w:docPartPr>
      <w:docPartBody>
        <w:p w:rsidR="00041243" w:rsidRDefault="00DD1A31" w:rsidP="00DD1A31">
          <w:pPr>
            <w:pStyle w:val="4A9CD788FA4D4EBD9A098D8B27D9B3C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1"/>
    <w:rsid w:val="00041243"/>
    <w:rsid w:val="00125BFD"/>
    <w:rsid w:val="002D4347"/>
    <w:rsid w:val="00373988"/>
    <w:rsid w:val="00423680"/>
    <w:rsid w:val="00442E71"/>
    <w:rsid w:val="00443B2C"/>
    <w:rsid w:val="00461584"/>
    <w:rsid w:val="00467082"/>
    <w:rsid w:val="004B7698"/>
    <w:rsid w:val="004C4D4E"/>
    <w:rsid w:val="005B3D4B"/>
    <w:rsid w:val="0073205B"/>
    <w:rsid w:val="007673CF"/>
    <w:rsid w:val="00891C04"/>
    <w:rsid w:val="00B40E6F"/>
    <w:rsid w:val="00CC7FE6"/>
    <w:rsid w:val="00DB53E8"/>
    <w:rsid w:val="00DC74B7"/>
    <w:rsid w:val="00DD1A31"/>
    <w:rsid w:val="00DF50F8"/>
    <w:rsid w:val="00E046ED"/>
    <w:rsid w:val="00E7030C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C9E525E6904F73B2061CACF438136F">
    <w:name w:val="02C9E525E6904F73B2061CACF438136F"/>
    <w:rsid w:val="00DD1A31"/>
  </w:style>
  <w:style w:type="paragraph" w:customStyle="1" w:styleId="D9537B40835741D896F63948D73873A7">
    <w:name w:val="D9537B40835741D896F63948D73873A7"/>
    <w:rsid w:val="00DD1A31"/>
  </w:style>
  <w:style w:type="paragraph" w:customStyle="1" w:styleId="A026CF97B6D44D038DCAF2E28A8B7504">
    <w:name w:val="A026CF97B6D44D038DCAF2E28A8B7504"/>
    <w:rsid w:val="00DD1A31"/>
  </w:style>
  <w:style w:type="paragraph" w:customStyle="1" w:styleId="A45BE37EEFB64CDBB97C637148AF879D">
    <w:name w:val="A45BE37EEFB64CDBB97C637148AF879D"/>
    <w:rsid w:val="00DD1A31"/>
  </w:style>
  <w:style w:type="paragraph" w:customStyle="1" w:styleId="4A9CD788FA4D4EBD9A098D8B27D9B3C5">
    <w:name w:val="4A9CD788FA4D4EBD9A098D8B27D9B3C5"/>
    <w:rsid w:val="00DD1A31"/>
  </w:style>
  <w:style w:type="paragraph" w:customStyle="1" w:styleId="A030AA66B7994D47BB0AE92D211CCE60">
    <w:name w:val="A030AA66B7994D47BB0AE92D211CCE60"/>
    <w:rsid w:val="00DD1A31"/>
  </w:style>
  <w:style w:type="paragraph" w:customStyle="1" w:styleId="D55C54B7627F49A38602E11A13376D5F">
    <w:name w:val="D55C54B7627F49A38602E11A13376D5F"/>
    <w:rsid w:val="00DD1A31"/>
  </w:style>
  <w:style w:type="paragraph" w:customStyle="1" w:styleId="6363620ADCC342B191EB13FCD53F12F5">
    <w:name w:val="6363620ADCC342B191EB13FCD53F12F5"/>
    <w:rsid w:val="00DD1A31"/>
  </w:style>
  <w:style w:type="paragraph" w:customStyle="1" w:styleId="CEE2AB42308F4BA3B424C7B362BF6A12">
    <w:name w:val="CEE2AB42308F4BA3B424C7B362BF6A12"/>
    <w:rsid w:val="00DD1A31"/>
  </w:style>
  <w:style w:type="paragraph" w:customStyle="1" w:styleId="88901AEE69674CD8B890038186F3B2E9">
    <w:name w:val="88901AEE69674CD8B890038186F3B2E9"/>
    <w:rsid w:val="00DD1A31"/>
  </w:style>
  <w:style w:type="paragraph" w:customStyle="1" w:styleId="CE0AD332DA254DF0814DA9A0B40C4614">
    <w:name w:val="CE0AD332DA254DF0814DA9A0B40C4614"/>
    <w:rsid w:val="00DD1A31"/>
  </w:style>
  <w:style w:type="paragraph" w:customStyle="1" w:styleId="91FB70DE7A9F47DEAAAA923C5C0B797B">
    <w:name w:val="91FB70DE7A9F47DEAAAA923C5C0B797B"/>
    <w:rsid w:val="00DD1A31"/>
  </w:style>
  <w:style w:type="paragraph" w:customStyle="1" w:styleId="5FFF2404BF8A427CB9EF63126F309047">
    <w:name w:val="5FFF2404BF8A427CB9EF63126F309047"/>
    <w:rsid w:val="004670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C9E525E6904F73B2061CACF438136F">
    <w:name w:val="02C9E525E6904F73B2061CACF438136F"/>
    <w:rsid w:val="00DD1A31"/>
  </w:style>
  <w:style w:type="paragraph" w:customStyle="1" w:styleId="D9537B40835741D896F63948D73873A7">
    <w:name w:val="D9537B40835741D896F63948D73873A7"/>
    <w:rsid w:val="00DD1A31"/>
  </w:style>
  <w:style w:type="paragraph" w:customStyle="1" w:styleId="A026CF97B6D44D038DCAF2E28A8B7504">
    <w:name w:val="A026CF97B6D44D038DCAF2E28A8B7504"/>
    <w:rsid w:val="00DD1A31"/>
  </w:style>
  <w:style w:type="paragraph" w:customStyle="1" w:styleId="A45BE37EEFB64CDBB97C637148AF879D">
    <w:name w:val="A45BE37EEFB64CDBB97C637148AF879D"/>
    <w:rsid w:val="00DD1A31"/>
  </w:style>
  <w:style w:type="paragraph" w:customStyle="1" w:styleId="4A9CD788FA4D4EBD9A098D8B27D9B3C5">
    <w:name w:val="4A9CD788FA4D4EBD9A098D8B27D9B3C5"/>
    <w:rsid w:val="00DD1A31"/>
  </w:style>
  <w:style w:type="paragraph" w:customStyle="1" w:styleId="A030AA66B7994D47BB0AE92D211CCE60">
    <w:name w:val="A030AA66B7994D47BB0AE92D211CCE60"/>
    <w:rsid w:val="00DD1A31"/>
  </w:style>
  <w:style w:type="paragraph" w:customStyle="1" w:styleId="D55C54B7627F49A38602E11A13376D5F">
    <w:name w:val="D55C54B7627F49A38602E11A13376D5F"/>
    <w:rsid w:val="00DD1A31"/>
  </w:style>
  <w:style w:type="paragraph" w:customStyle="1" w:styleId="6363620ADCC342B191EB13FCD53F12F5">
    <w:name w:val="6363620ADCC342B191EB13FCD53F12F5"/>
    <w:rsid w:val="00DD1A31"/>
  </w:style>
  <w:style w:type="paragraph" w:customStyle="1" w:styleId="CEE2AB42308F4BA3B424C7B362BF6A12">
    <w:name w:val="CEE2AB42308F4BA3B424C7B362BF6A12"/>
    <w:rsid w:val="00DD1A31"/>
  </w:style>
  <w:style w:type="paragraph" w:customStyle="1" w:styleId="88901AEE69674CD8B890038186F3B2E9">
    <w:name w:val="88901AEE69674CD8B890038186F3B2E9"/>
    <w:rsid w:val="00DD1A31"/>
  </w:style>
  <w:style w:type="paragraph" w:customStyle="1" w:styleId="CE0AD332DA254DF0814DA9A0B40C4614">
    <w:name w:val="CE0AD332DA254DF0814DA9A0B40C4614"/>
    <w:rsid w:val="00DD1A31"/>
  </w:style>
  <w:style w:type="paragraph" w:customStyle="1" w:styleId="91FB70DE7A9F47DEAAAA923C5C0B797B">
    <w:name w:val="91FB70DE7A9F47DEAAAA923C5C0B797B"/>
    <w:rsid w:val="00DD1A31"/>
  </w:style>
  <w:style w:type="paragraph" w:customStyle="1" w:styleId="5FFF2404BF8A427CB9EF63126F309047">
    <w:name w:val="5FFF2404BF8A427CB9EF63126F309047"/>
    <w:rsid w:val="00467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Сарапульского района №06 (06) -3ДВ (03)от «28» декабря 2018 года Муниципальное образование Девятовское</vt:lpstr>
    </vt:vector>
  </TitlesOfParts>
  <Company/>
  <LinksUpToDate>false</LinksUpToDate>
  <CharactersWithSpaces>51315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Сарапульского района №07 (07) -4ДВ (04)от «11» февраля 2019 года Муниципальное образование Девятовское</dc:title>
  <dc:creator>MainFrame</dc:creator>
  <cp:lastModifiedBy>User</cp:lastModifiedBy>
  <cp:revision>17</cp:revision>
  <cp:lastPrinted>2018-12-10T06:48:00Z</cp:lastPrinted>
  <dcterms:created xsi:type="dcterms:W3CDTF">2019-02-01T11:39:00Z</dcterms:created>
  <dcterms:modified xsi:type="dcterms:W3CDTF">2019-02-12T06:40:00Z</dcterms:modified>
</cp:coreProperties>
</file>